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4A902" w14:textId="6F3E03F4" w:rsidR="00EE1E08" w:rsidRDefault="00EE1E08" w:rsidP="00EE1E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Расчетные данные </w:t>
      </w:r>
      <w:r w:rsidR="004D45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бязательных </w:t>
      </w: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услуг и работ, необходимых для обеспечения надлежащего содержания общего имущества в многоквартирном доме в расчете на 1 кв.м. общей площади: </w:t>
      </w:r>
    </w:p>
    <w:p w14:paraId="339477EF" w14:textId="09980213" w:rsidR="00EE1E08" w:rsidRDefault="00EE1E08" w:rsidP="00EE1E08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</w:t>
      </w:r>
      <w:r w:rsidR="004465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701"/>
        <w:gridCol w:w="1927"/>
      </w:tblGrid>
      <w:tr w:rsidR="0041186E" w:rsidRPr="007F7879" w14:paraId="4822E87B" w14:textId="77777777" w:rsidTr="00446586">
        <w:trPr>
          <w:trHeight w:val="243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1C9ED3B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1A9ECF5F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86284E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Примечание</w:t>
            </w:r>
          </w:p>
        </w:tc>
        <w:tc>
          <w:tcPr>
            <w:tcW w:w="1927" w:type="dxa"/>
          </w:tcPr>
          <w:p w14:paraId="49452CC1" w14:textId="3193DE5E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4337">
              <w:rPr>
                <w:rFonts w:ascii="Times New Roman" w:eastAsia="Times New Roman" w:hAnsi="Times New Roman" w:cs="Times New Roman"/>
              </w:rPr>
              <w:t xml:space="preserve">МКД с ХВС, </w:t>
            </w:r>
            <w:proofErr w:type="spellStart"/>
            <w:r w:rsidRPr="00664337">
              <w:rPr>
                <w:rFonts w:ascii="Times New Roman" w:eastAsia="Times New Roman" w:hAnsi="Times New Roman" w:cs="Times New Roman"/>
              </w:rPr>
              <w:t>водоотвед</w:t>
            </w:r>
            <w:proofErr w:type="spellEnd"/>
            <w:r w:rsidRPr="00664337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664337"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</w:rPr>
              <w:t>ектроснаб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664337">
              <w:rPr>
                <w:rFonts w:ascii="Times New Roman" w:eastAsia="Times New Roman" w:hAnsi="Times New Roman" w:cs="Times New Roman"/>
              </w:rPr>
              <w:t xml:space="preserve">, газоснабжением г. Зеленоградск ул. </w:t>
            </w:r>
            <w:r w:rsidR="00446586">
              <w:rPr>
                <w:rFonts w:ascii="Times New Roman" w:eastAsia="Times New Roman" w:hAnsi="Times New Roman" w:cs="Times New Roman"/>
              </w:rPr>
              <w:t>Ленина 30</w:t>
            </w:r>
          </w:p>
        </w:tc>
      </w:tr>
      <w:tr w:rsidR="0041186E" w:rsidRPr="007F7879" w14:paraId="498BA513" w14:textId="77777777" w:rsidTr="00446586">
        <w:trPr>
          <w:trHeight w:val="555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7E3D9996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1C3A06B5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927" w:type="dxa"/>
            <w:vAlign w:val="center"/>
          </w:tcPr>
          <w:p w14:paraId="5BD0869F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787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,32</w:t>
            </w:r>
          </w:p>
        </w:tc>
      </w:tr>
      <w:tr w:rsidR="0041186E" w:rsidRPr="007F7879" w14:paraId="318AC1F6" w14:textId="77777777" w:rsidTr="00446586">
        <w:trPr>
          <w:trHeight w:val="55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D489822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500F5BE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E0460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927" w:type="dxa"/>
            <w:vAlign w:val="center"/>
          </w:tcPr>
          <w:p w14:paraId="55E1089F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</w:tr>
      <w:tr w:rsidR="0041186E" w:rsidRPr="007F7879" w14:paraId="363D0E10" w14:textId="77777777" w:rsidTr="00446586">
        <w:trPr>
          <w:trHeight w:val="512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33FBA4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DA33AD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FD2D52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927" w:type="dxa"/>
            <w:vAlign w:val="center"/>
          </w:tcPr>
          <w:p w14:paraId="498ECB4B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41186E" w:rsidRPr="007F7879" w14:paraId="04A5A234" w14:textId="77777777" w:rsidTr="00446586">
        <w:trPr>
          <w:trHeight w:val="10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F515773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E94B63C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Мытье окон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20055F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7AA59DE4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41186E" w:rsidRPr="007F7879" w14:paraId="3E2F1CBA" w14:textId="77777777" w:rsidTr="00446586">
        <w:trPr>
          <w:trHeight w:val="100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614C63C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A9BCC2A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F4340F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41762587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41186E" w:rsidRPr="007F7879" w14:paraId="2DD1921C" w14:textId="77777777" w:rsidTr="00446586">
        <w:trPr>
          <w:trHeight w:val="26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06DEC87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417D289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F47CEE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10A9C47A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</w:tr>
      <w:tr w:rsidR="0041186E" w:rsidRPr="007F7879" w14:paraId="00091899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BDF157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4823AB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Дезинфекция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D26FF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927" w:type="dxa"/>
            <w:vAlign w:val="center"/>
          </w:tcPr>
          <w:p w14:paraId="3ECA9891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1186E" w:rsidRPr="007F7879" w14:paraId="18B5803B" w14:textId="77777777" w:rsidTr="00446586">
        <w:trPr>
          <w:trHeight w:val="20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8015C6D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743C04D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927" w:type="dxa"/>
            <w:vAlign w:val="center"/>
          </w:tcPr>
          <w:p w14:paraId="6D9CD259" w14:textId="5FB46ECC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1,8</w:t>
            </w:r>
            <w:r w:rsidR="0044658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41186E" w:rsidRPr="007F7879" w14:paraId="1F7CDDF5" w14:textId="77777777" w:rsidTr="00446586">
        <w:trPr>
          <w:trHeight w:val="54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6051EB2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773C2E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4C55F4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1540F57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0,01</w:t>
            </w:r>
          </w:p>
        </w:tc>
      </w:tr>
      <w:tr w:rsidR="0041186E" w:rsidRPr="007F7879" w14:paraId="24882688" w14:textId="77777777" w:rsidTr="00446586">
        <w:trPr>
          <w:trHeight w:val="267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45BB907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D5FDCA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наличии колейности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75E35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43C6946C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0,31</w:t>
            </w:r>
          </w:p>
        </w:tc>
      </w:tr>
      <w:tr w:rsidR="0041186E" w:rsidRPr="007F7879" w14:paraId="4D8D6EF4" w14:textId="77777777" w:rsidTr="00446586">
        <w:trPr>
          <w:trHeight w:val="54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63AEFC6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0D3387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7EAF84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9040A8B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0,74</w:t>
            </w:r>
          </w:p>
        </w:tc>
      </w:tr>
      <w:tr w:rsidR="0041186E" w:rsidRPr="007F7879" w14:paraId="1A6FFD00" w14:textId="77777777" w:rsidTr="00446586">
        <w:trPr>
          <w:trHeight w:val="2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5E65996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07AC41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E680E83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554D2A2B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0,76</w:t>
            </w:r>
          </w:p>
        </w:tc>
      </w:tr>
      <w:tr w:rsidR="0041186E" w:rsidRPr="007F7879" w14:paraId="63260EB2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549A1DF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4D3BCAF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9FA42CA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1927" w:type="dxa"/>
            <w:vAlign w:val="center"/>
          </w:tcPr>
          <w:p w14:paraId="78DEB6DD" w14:textId="75001D56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</w:t>
            </w:r>
            <w:r w:rsidR="00446586">
              <w:rPr>
                <w:rFonts w:ascii="Times New Roman" w:hAnsi="Times New Roman" w:cs="Times New Roman"/>
              </w:rPr>
              <w:t>0</w:t>
            </w:r>
          </w:p>
        </w:tc>
      </w:tr>
      <w:tr w:rsidR="0041186E" w:rsidRPr="007F7879" w14:paraId="0ABFB27D" w14:textId="77777777" w:rsidTr="00446586">
        <w:trPr>
          <w:trHeight w:val="2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60EB1B5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C44DF0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EEBA37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927" w:type="dxa"/>
            <w:vAlign w:val="center"/>
          </w:tcPr>
          <w:p w14:paraId="6FA81070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41186E" w:rsidRPr="007F7879" w14:paraId="6FAEFA95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72F0AB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2BB4694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Уборка крыльца и площадки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перед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входов в подъезд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8F80D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927" w:type="dxa"/>
            <w:vAlign w:val="center"/>
          </w:tcPr>
          <w:p w14:paraId="40325E2C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0,02</w:t>
            </w:r>
          </w:p>
        </w:tc>
      </w:tr>
      <w:tr w:rsidR="0041186E" w:rsidRPr="007F7879" w14:paraId="3BCA32D1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6D02895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1AB198C0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27" w:type="dxa"/>
            <w:vAlign w:val="center"/>
          </w:tcPr>
          <w:p w14:paraId="1B77333D" w14:textId="4321E744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2,</w:t>
            </w:r>
            <w:r w:rsidR="00446586">
              <w:rPr>
                <w:rFonts w:ascii="Times New Roman" w:eastAsia="Times New Roman" w:hAnsi="Times New Roman" w:cs="Times New Roman"/>
                <w:b/>
                <w:bCs/>
              </w:rPr>
              <w:t>59</w:t>
            </w:r>
          </w:p>
        </w:tc>
      </w:tr>
      <w:tr w:rsidR="0041186E" w:rsidRPr="007F7879" w14:paraId="2D5D9FDC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70C401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C045741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D940D5D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927" w:type="dxa"/>
            <w:vAlign w:val="center"/>
          </w:tcPr>
          <w:p w14:paraId="26D50E13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1,52</w:t>
            </w:r>
          </w:p>
        </w:tc>
      </w:tr>
      <w:tr w:rsidR="0041186E" w:rsidRPr="007F7879" w14:paraId="510F83DB" w14:textId="77777777" w:rsidTr="00446586">
        <w:trPr>
          <w:trHeight w:val="23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BCA7357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0B7C831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87D5BE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 (промывка - 2 раза в месяц)</w:t>
            </w:r>
          </w:p>
        </w:tc>
        <w:tc>
          <w:tcPr>
            <w:tcW w:w="1927" w:type="dxa"/>
            <w:vAlign w:val="center"/>
          </w:tcPr>
          <w:p w14:paraId="683B0053" w14:textId="74C9C73E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</w:t>
            </w:r>
            <w:r w:rsidR="004465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1186E" w:rsidRPr="007F7879" w14:paraId="24ACEB44" w14:textId="77777777" w:rsidTr="00446586">
        <w:trPr>
          <w:trHeight w:val="7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B425714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137109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3E426C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927" w:type="dxa"/>
            <w:vAlign w:val="center"/>
          </w:tcPr>
          <w:p w14:paraId="7F4BBFCF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1186E" w:rsidRPr="007F7879" w14:paraId="7422703F" w14:textId="77777777" w:rsidTr="00446586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8CA68A5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81D4CB9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151354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927" w:type="dxa"/>
            <w:vAlign w:val="center"/>
          </w:tcPr>
          <w:p w14:paraId="7D614DBF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</w:tr>
      <w:tr w:rsidR="0041186E" w:rsidRPr="007F7879" w14:paraId="76CE8F13" w14:textId="77777777" w:rsidTr="00446586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8390883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F086B85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Выкашивание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111B6AB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0EE6B264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</w:tr>
      <w:tr w:rsidR="0041186E" w:rsidRPr="007F7879" w14:paraId="18070E79" w14:textId="77777777" w:rsidTr="00446586">
        <w:trPr>
          <w:trHeight w:val="31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D53CE93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28D536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88638B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7ABEFACE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41186E" w:rsidRPr="007F7879" w14:paraId="13ADD093" w14:textId="77777777" w:rsidTr="00446586">
        <w:trPr>
          <w:trHeight w:val="5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1C301E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12D2C34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05713B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1927" w:type="dxa"/>
            <w:vAlign w:val="center"/>
          </w:tcPr>
          <w:p w14:paraId="2F0C9005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</w:tr>
      <w:tr w:rsidR="0041186E" w:rsidRPr="007F7879" w14:paraId="3F92A943" w14:textId="77777777" w:rsidTr="00446586">
        <w:trPr>
          <w:trHeight w:val="28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E276615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83DC78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AD9AD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483A5A56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33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41186E" w:rsidRPr="007F7879" w14:paraId="29DB4714" w14:textId="77777777" w:rsidTr="00446586">
        <w:trPr>
          <w:trHeight w:val="9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874479A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FEBDE1A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B4485D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08A4E65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41186E" w:rsidRPr="007F7879" w14:paraId="17DC249C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C42915F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0CFD1D1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B0EC6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290DEF4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1186E" w:rsidRPr="007F7879" w14:paraId="602269AB" w14:textId="77777777" w:rsidTr="00446586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752EAA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18C2039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7BD1D46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5CD3DA95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433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1186E" w:rsidRPr="007F7879" w14:paraId="33C05E00" w14:textId="77777777" w:rsidTr="00446586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</w:tcPr>
          <w:p w14:paraId="233CA6C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8D60796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EDFEA6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3DE8DE8" w14:textId="38C12F80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337">
              <w:rPr>
                <w:rFonts w:ascii="Times New Roman" w:hAnsi="Times New Roman" w:cs="Times New Roman"/>
                <w:b/>
                <w:bCs/>
                <w:color w:val="000000"/>
              </w:rPr>
              <w:t>0,</w:t>
            </w:r>
            <w:r w:rsidR="0044658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</w:tr>
      <w:tr w:rsidR="0041186E" w:rsidRPr="007F7879" w14:paraId="71EDE7E1" w14:textId="77777777" w:rsidTr="00446586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</w:tcPr>
          <w:p w14:paraId="75E2E277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C16DF7A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8802B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7839B95B" w14:textId="07CB238F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</w:t>
            </w:r>
            <w:r w:rsidR="00446586">
              <w:rPr>
                <w:rFonts w:ascii="Times New Roman" w:hAnsi="Times New Roman" w:cs="Times New Roman"/>
              </w:rPr>
              <w:t>00</w:t>
            </w:r>
          </w:p>
        </w:tc>
      </w:tr>
      <w:tr w:rsidR="0041186E" w:rsidRPr="007F7879" w14:paraId="63499353" w14:textId="77777777" w:rsidTr="00446586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</w:tcPr>
          <w:p w14:paraId="4EE5A3FD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AD1077C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191370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D1563D2" w14:textId="0713419A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</w:t>
            </w:r>
            <w:r w:rsidR="0044658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1186E" w:rsidRPr="007F7879" w14:paraId="7B6BA009" w14:textId="77777777" w:rsidTr="00446586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8A5B377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7E2ADAE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2DB0B2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334BC33E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4337">
              <w:rPr>
                <w:rFonts w:ascii="Times New Roman" w:hAnsi="Times New Roman" w:cs="Times New Roman"/>
                <w:b/>
                <w:bCs/>
                <w:color w:val="000000"/>
              </w:rPr>
              <w:t>0,05</w:t>
            </w:r>
          </w:p>
        </w:tc>
      </w:tr>
      <w:tr w:rsidR="0041186E" w:rsidRPr="007F7879" w14:paraId="126E0F99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AE78083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E3A1C8C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 в отношении всех видов  фундаментов</w:t>
            </w:r>
          </w:p>
        </w:tc>
        <w:tc>
          <w:tcPr>
            <w:tcW w:w="1927" w:type="dxa"/>
            <w:vAlign w:val="center"/>
          </w:tcPr>
          <w:p w14:paraId="32A2DFC9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0,35</w:t>
            </w:r>
          </w:p>
        </w:tc>
      </w:tr>
      <w:tr w:rsidR="0041186E" w:rsidRPr="007F7879" w14:paraId="54DF8EB0" w14:textId="77777777" w:rsidTr="00446586">
        <w:trPr>
          <w:trHeight w:val="23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359243F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D03930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типов,  коррозии арматуры, расслаивания, трещин, выпучивания, отклонения от вертикали в домах с  бетонными, железобетонными и каменными фундаментами, поражения гнилью и частичного разрушения деревянного основания в домах со или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свойными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деревянными фундаментами. При выявлении нарушений -  детальное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82EB80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5C356FA5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41186E" w:rsidRPr="007F7879" w14:paraId="07A3403D" w14:textId="77777777" w:rsidTr="00446586">
        <w:trPr>
          <w:trHeight w:val="112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F71E6D2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FB0BF3B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гидроизоляции  фундаментов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A53C6F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5313BB1A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</w:tr>
      <w:tr w:rsidR="0041186E" w:rsidRPr="007F7879" w14:paraId="279B63E2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CE424C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762BA3F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1927" w:type="dxa"/>
            <w:vAlign w:val="center"/>
          </w:tcPr>
          <w:p w14:paraId="2A45687D" w14:textId="2FEAAFFE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41186E" w:rsidRPr="007F7879" w14:paraId="68721785" w14:textId="77777777" w:rsidTr="00446586">
        <w:trPr>
          <w:trHeight w:val="158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F539B3D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577273D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7290BDB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6E6BD667" w14:textId="7F9A2981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1186E" w:rsidRPr="007F7879" w14:paraId="11F43CCC" w14:textId="77777777" w:rsidTr="00446586">
        <w:trPr>
          <w:trHeight w:val="30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BFD356F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BF7E7A6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7E9CC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19FD342C" w14:textId="6932AED5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00</w:t>
            </w:r>
          </w:p>
        </w:tc>
      </w:tr>
      <w:tr w:rsidR="0041186E" w:rsidRPr="007F7879" w14:paraId="572CD087" w14:textId="77777777" w:rsidTr="00446586">
        <w:trPr>
          <w:trHeight w:val="327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1CD231E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5C91AE8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мер исключающих подтопление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F19E410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797E082" w14:textId="79B6ECE3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1186E" w:rsidRPr="007F7879" w14:paraId="2643589F" w14:textId="77777777" w:rsidTr="00446586">
        <w:trPr>
          <w:trHeight w:val="40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D489E04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5E2E3A3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C439225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4F98B7F0" w14:textId="2FAD5F02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41186E" w:rsidRPr="007F7879" w14:paraId="3E52C362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0AB8E0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0735F5B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для надлежащего содержания стен  многоквартирных домов</w:t>
            </w:r>
          </w:p>
        </w:tc>
        <w:tc>
          <w:tcPr>
            <w:tcW w:w="1927" w:type="dxa"/>
            <w:vAlign w:val="center"/>
          </w:tcPr>
          <w:p w14:paraId="19EF2334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0,53</w:t>
            </w:r>
          </w:p>
        </w:tc>
      </w:tr>
      <w:tr w:rsidR="0041186E" w:rsidRPr="007F7879" w14:paraId="28E63E7A" w14:textId="77777777" w:rsidTr="00446586">
        <w:trPr>
          <w:trHeight w:val="273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81E64A4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107997C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97DC7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27" w:type="dxa"/>
            <w:vAlign w:val="center"/>
          </w:tcPr>
          <w:p w14:paraId="4BBD9E9D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41186E" w:rsidRPr="007F7879" w14:paraId="0B8B242B" w14:textId="77777777" w:rsidTr="00446586">
        <w:trPr>
          <w:trHeight w:val="28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3F7948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C09E073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F47AB6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4B338C5D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0,49</w:t>
            </w:r>
          </w:p>
        </w:tc>
      </w:tr>
      <w:tr w:rsidR="0041186E" w:rsidRPr="007F7879" w14:paraId="67D9FEB9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F72DDB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CA71926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 стен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17CCAE7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A87A9A1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</w:tr>
      <w:tr w:rsidR="0041186E" w:rsidRPr="007F7879" w14:paraId="0D1F7D65" w14:textId="77777777" w:rsidTr="00446586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10DF71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FCD1F2B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теплозащиты и звукоизоляции стен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31B173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86D7047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</w:tr>
      <w:tr w:rsidR="0041186E" w:rsidRPr="007F7879" w14:paraId="12D887D0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C1A3A3A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5386ED4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 в целях надлежащего содержания перекрытий и покрытий  многоквартирных домов</w:t>
            </w:r>
          </w:p>
        </w:tc>
        <w:tc>
          <w:tcPr>
            <w:tcW w:w="1927" w:type="dxa"/>
            <w:vAlign w:val="center"/>
          </w:tcPr>
          <w:p w14:paraId="4ECE620F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0,39</w:t>
            </w:r>
          </w:p>
        </w:tc>
      </w:tr>
      <w:tr w:rsidR="0041186E" w:rsidRPr="007F7879" w14:paraId="5D0FA585" w14:textId="77777777" w:rsidTr="00446586">
        <w:trPr>
          <w:trHeight w:val="27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7DEFD4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0A81211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C9FEA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27" w:type="dxa"/>
            <w:vAlign w:val="center"/>
          </w:tcPr>
          <w:p w14:paraId="2B339CB2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41186E" w:rsidRPr="007F7879" w14:paraId="642DF0D4" w14:textId="77777777" w:rsidTr="00446586">
        <w:trPr>
          <w:trHeight w:val="28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C4DC1E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10.2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E155613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393DA7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21C9FE87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0,35</w:t>
            </w:r>
          </w:p>
        </w:tc>
      </w:tr>
      <w:tr w:rsidR="0041186E" w:rsidRPr="007F7879" w14:paraId="22BCB994" w14:textId="77777777" w:rsidTr="00446586">
        <w:trPr>
          <w:trHeight w:val="52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17CE1F6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F57841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131FF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4989D396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41186E" w:rsidRPr="007F7879" w14:paraId="5FD1D38B" w14:textId="77777777" w:rsidTr="00446586">
        <w:trPr>
          <w:trHeight w:val="22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D28320A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148A37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водоизоляционных свойств перекрытий   (перекрытия в санитарных узлах)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1073EFE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00D98737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</w:tr>
      <w:tr w:rsidR="0041186E" w:rsidRPr="007F7879" w14:paraId="4F5DADAF" w14:textId="77777777" w:rsidTr="00446586">
        <w:trPr>
          <w:trHeight w:val="54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FAD58B6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830F019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927" w:type="dxa"/>
            <w:vAlign w:val="center"/>
          </w:tcPr>
          <w:p w14:paraId="01872F69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0,19</w:t>
            </w:r>
          </w:p>
        </w:tc>
      </w:tr>
      <w:tr w:rsidR="0041186E" w:rsidRPr="007F7879" w14:paraId="78E31AA2" w14:textId="77777777" w:rsidTr="00446586">
        <w:trPr>
          <w:trHeight w:val="69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7DCF015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F349D8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D64B2BD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35D93065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41186E" w:rsidRPr="007F7879" w14:paraId="19CF75A3" w14:textId="77777777" w:rsidTr="00446586">
        <w:trPr>
          <w:trHeight w:val="31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B81A9C5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85ABA36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BA6AD0B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1A9775CD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0,18</w:t>
            </w:r>
          </w:p>
        </w:tc>
      </w:tr>
      <w:tr w:rsidR="0041186E" w:rsidRPr="007F7879" w14:paraId="3A627462" w14:textId="77777777" w:rsidTr="00446586">
        <w:trPr>
          <w:trHeight w:val="273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6E0B4A6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57F1441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сверхнормативных прогибов перекрытий и покрытий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738D42F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25B5F90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41186E" w:rsidRPr="007F7879" w14:paraId="2396C8F9" w14:textId="77777777" w:rsidTr="00446586">
        <w:trPr>
          <w:trHeight w:val="13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E1795F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9E1E234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просадки конца балки на опоре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9AFAFE6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5AB07658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4337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41186E" w:rsidRPr="007F7879" w14:paraId="2F2098A3" w14:textId="77777777" w:rsidTr="00446586">
        <w:trPr>
          <w:trHeight w:val="7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AA8C40F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77657DA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927" w:type="dxa"/>
            <w:vAlign w:val="center"/>
          </w:tcPr>
          <w:p w14:paraId="41C5308F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1,90</w:t>
            </w:r>
          </w:p>
        </w:tc>
      </w:tr>
      <w:tr w:rsidR="0041186E" w:rsidRPr="007F7879" w14:paraId="64F45BD4" w14:textId="77777777" w:rsidTr="00446586">
        <w:trPr>
          <w:trHeight w:val="140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08C6176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483A0D7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молниезащитных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бесчердачными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8BE420D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28C01C31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0,10</w:t>
            </w:r>
          </w:p>
        </w:tc>
      </w:tr>
      <w:tr w:rsidR="0041186E" w:rsidRPr="007F7879" w14:paraId="5C3F7011" w14:textId="77777777" w:rsidTr="00446586">
        <w:trPr>
          <w:trHeight w:val="22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D73C65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8D71F1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658FF12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4F0B7527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0,08</w:t>
            </w:r>
          </w:p>
        </w:tc>
      </w:tr>
      <w:tr w:rsidR="0041186E" w:rsidRPr="007F7879" w14:paraId="5AD84A05" w14:textId="77777777" w:rsidTr="00446586">
        <w:trPr>
          <w:trHeight w:val="54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8BB2BA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8723C1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73546A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2500059B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0,13</w:t>
            </w:r>
          </w:p>
        </w:tc>
      </w:tr>
      <w:tr w:rsidR="0041186E" w:rsidRPr="007F7879" w14:paraId="5B4DD8CE" w14:textId="77777777" w:rsidTr="00446586">
        <w:trPr>
          <w:trHeight w:val="36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69C994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0B01A9F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EFA0E97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6F0229AE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0,01</w:t>
            </w:r>
          </w:p>
        </w:tc>
      </w:tr>
      <w:tr w:rsidR="0041186E" w:rsidRPr="007F7879" w14:paraId="5A1C2C6D" w14:textId="77777777" w:rsidTr="00446586">
        <w:trPr>
          <w:trHeight w:val="233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4833F0F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1715B0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 при необходимости восстановление антикоррозионного покрытия стальных связей, размещенных на крыше и в технических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помещениях металлических деталей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A7E8B6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27" w:type="dxa"/>
            <w:vAlign w:val="center"/>
          </w:tcPr>
          <w:p w14:paraId="04C62DCA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0,02</w:t>
            </w:r>
          </w:p>
        </w:tc>
      </w:tr>
      <w:tr w:rsidR="0041186E" w:rsidRPr="007F7879" w14:paraId="3B82687C" w14:textId="77777777" w:rsidTr="00446586">
        <w:trPr>
          <w:trHeight w:val="31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5E139FA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12.6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C79E046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A9D969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1860AB9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1,56</w:t>
            </w:r>
          </w:p>
        </w:tc>
      </w:tr>
      <w:tr w:rsidR="0041186E" w:rsidRPr="007F7879" w14:paraId="1317847F" w14:textId="77777777" w:rsidTr="00446586">
        <w:trPr>
          <w:trHeight w:val="26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4EF2F2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36F16175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534A15D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1DECC04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0,26</w:t>
            </w:r>
          </w:p>
        </w:tc>
      </w:tr>
      <w:tr w:rsidR="0041186E" w:rsidRPr="007F7879" w14:paraId="1B61AD64" w14:textId="77777777" w:rsidTr="00446586">
        <w:trPr>
          <w:trHeight w:val="426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842C113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3F5AD94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310B8A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5F1DDDA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0,90</w:t>
            </w:r>
          </w:p>
        </w:tc>
      </w:tr>
      <w:tr w:rsidR="0041186E" w:rsidRPr="007F7879" w14:paraId="2102F0F2" w14:textId="77777777" w:rsidTr="00446586">
        <w:trPr>
          <w:trHeight w:val="26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D4597F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41E2BE62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AE9A8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7BCDD169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0,40</w:t>
            </w:r>
          </w:p>
        </w:tc>
      </w:tr>
      <w:tr w:rsidR="0041186E" w:rsidRPr="007F7879" w14:paraId="4801D622" w14:textId="77777777" w:rsidTr="00446586">
        <w:trPr>
          <w:trHeight w:val="35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8E226B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6F41A29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1927" w:type="dxa"/>
            <w:vAlign w:val="center"/>
          </w:tcPr>
          <w:p w14:paraId="3B1B4EBB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0,33</w:t>
            </w:r>
          </w:p>
        </w:tc>
      </w:tr>
      <w:tr w:rsidR="0041186E" w:rsidRPr="007F7879" w14:paraId="10C00597" w14:textId="77777777" w:rsidTr="00446586">
        <w:trPr>
          <w:trHeight w:val="55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980C06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B60FD8A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проступях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нарушения связи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тетив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EB68BB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779D9567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0,04</w:t>
            </w:r>
          </w:p>
        </w:tc>
      </w:tr>
      <w:tr w:rsidR="0041186E" w:rsidRPr="007F7879" w14:paraId="47B7A5BC" w14:textId="77777777" w:rsidTr="00446586">
        <w:trPr>
          <w:trHeight w:val="24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1A32A34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B96D725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4C8808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4681AB14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41186E" w:rsidRPr="007F7879" w14:paraId="6FC83230" w14:textId="77777777" w:rsidTr="00446586">
        <w:trPr>
          <w:trHeight w:val="40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B5DED65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691C34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антипереновыми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6BA892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76ACC94D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0,05</w:t>
            </w:r>
          </w:p>
        </w:tc>
      </w:tr>
      <w:tr w:rsidR="0041186E" w:rsidRPr="007F7879" w14:paraId="5424E463" w14:textId="77777777" w:rsidTr="00446586">
        <w:trPr>
          <w:trHeight w:val="34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E3A3D37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B4B68D5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0184FA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2DD545DF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0,24</w:t>
            </w:r>
          </w:p>
        </w:tc>
      </w:tr>
      <w:tr w:rsidR="0041186E" w:rsidRPr="007F7879" w14:paraId="136BFA57" w14:textId="77777777" w:rsidTr="00446586">
        <w:trPr>
          <w:trHeight w:val="39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5A9DBB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D61DAC2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123DC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 мере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необходимости</w:t>
            </w:r>
          </w:p>
        </w:tc>
        <w:tc>
          <w:tcPr>
            <w:tcW w:w="1927" w:type="dxa"/>
            <w:vAlign w:val="center"/>
          </w:tcPr>
          <w:p w14:paraId="0167C16D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lastRenderedPageBreak/>
              <w:t>0,06</w:t>
            </w:r>
          </w:p>
        </w:tc>
      </w:tr>
      <w:tr w:rsidR="0041186E" w:rsidRPr="007F7879" w14:paraId="7EB41230" w14:textId="77777777" w:rsidTr="00446586">
        <w:trPr>
          <w:trHeight w:val="33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06F9A7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485D6A5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и замена перил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D8844BE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29971EE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0,08</w:t>
            </w:r>
          </w:p>
        </w:tc>
      </w:tr>
      <w:tr w:rsidR="0041186E" w:rsidRPr="007F7879" w14:paraId="0AD5AB2B" w14:textId="77777777" w:rsidTr="00446586">
        <w:trPr>
          <w:trHeight w:val="25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D2AC262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C7008AF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0A0EAD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00E8300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0,06</w:t>
            </w:r>
          </w:p>
        </w:tc>
      </w:tr>
      <w:tr w:rsidR="0041186E" w:rsidRPr="007F7879" w14:paraId="77373C87" w14:textId="77777777" w:rsidTr="00446586">
        <w:trPr>
          <w:trHeight w:val="331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21443B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E76E567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4B680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00C1C144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0,04</w:t>
            </w:r>
          </w:p>
        </w:tc>
      </w:tr>
      <w:tr w:rsidR="0041186E" w:rsidRPr="007F7879" w14:paraId="537AFABA" w14:textId="77777777" w:rsidTr="00446586">
        <w:trPr>
          <w:trHeight w:val="32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D19ED06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6A6BAE7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фасадов  многоквартирных домов</w:t>
            </w:r>
          </w:p>
        </w:tc>
        <w:tc>
          <w:tcPr>
            <w:tcW w:w="1927" w:type="dxa"/>
            <w:vAlign w:val="center"/>
          </w:tcPr>
          <w:p w14:paraId="16365AC2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1,07</w:t>
            </w:r>
          </w:p>
        </w:tc>
      </w:tr>
      <w:tr w:rsidR="0041186E" w:rsidRPr="007F7879" w14:paraId="6AF2F322" w14:textId="77777777" w:rsidTr="00446586">
        <w:trPr>
          <w:trHeight w:val="83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FF19DD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3412D00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668486B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4BCD5331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0,06</w:t>
            </w:r>
          </w:p>
        </w:tc>
      </w:tr>
      <w:tr w:rsidR="0041186E" w:rsidRPr="007F7879" w14:paraId="7FEE58F3" w14:textId="77777777" w:rsidTr="00446586">
        <w:trPr>
          <w:trHeight w:val="25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566585D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258A8C0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E4E93BB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49160068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0,07</w:t>
            </w:r>
          </w:p>
        </w:tc>
      </w:tr>
      <w:tr w:rsidR="0041186E" w:rsidRPr="007F7879" w14:paraId="463481C4" w14:textId="77777777" w:rsidTr="00446586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5D7525E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07FD629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47C00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6FDCBBAB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0,02</w:t>
            </w:r>
          </w:p>
        </w:tc>
      </w:tr>
      <w:tr w:rsidR="0041186E" w:rsidRPr="007F7879" w14:paraId="5FAA3D75" w14:textId="77777777" w:rsidTr="00446586">
        <w:trPr>
          <w:trHeight w:val="17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76320FB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0F522C9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445E8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7CB28E8C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0,92</w:t>
            </w:r>
          </w:p>
        </w:tc>
      </w:tr>
      <w:tr w:rsidR="0041186E" w:rsidRPr="007F7879" w14:paraId="1647FCC3" w14:textId="77777777" w:rsidTr="00446586">
        <w:trPr>
          <w:trHeight w:val="12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10497A2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839EB6E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 разрушений и повреждений  отделочного слоя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109C30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7F24720E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0,68</w:t>
            </w:r>
          </w:p>
        </w:tc>
      </w:tr>
      <w:tr w:rsidR="0041186E" w:rsidRPr="007F7879" w14:paraId="0908FB6A" w14:textId="77777777" w:rsidTr="00446586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2B88174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B4B3D52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фасада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7C482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49DC2FE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0,24</w:t>
            </w:r>
          </w:p>
        </w:tc>
      </w:tr>
      <w:tr w:rsidR="0041186E" w:rsidRPr="007F7879" w14:paraId="5CAA10C5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8A1B51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EAD64A3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перегородок в помещениях, относящихся к общему имуществу в многоквартирном доме</w:t>
            </w:r>
          </w:p>
        </w:tc>
        <w:tc>
          <w:tcPr>
            <w:tcW w:w="1927" w:type="dxa"/>
            <w:vAlign w:val="center"/>
          </w:tcPr>
          <w:p w14:paraId="43BC8989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0,52</w:t>
            </w:r>
          </w:p>
        </w:tc>
      </w:tr>
      <w:tr w:rsidR="0041186E" w:rsidRPr="007F7879" w14:paraId="08A8DF2B" w14:textId="77777777" w:rsidTr="00446586">
        <w:trPr>
          <w:trHeight w:val="64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352473D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6839155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зыбкости, выпучивания, наличия трещин в теле перегородок и в местах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06B16C4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27" w:type="dxa"/>
            <w:vAlign w:val="center"/>
          </w:tcPr>
          <w:p w14:paraId="07BD7E43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0,02</w:t>
            </w:r>
          </w:p>
        </w:tc>
      </w:tr>
      <w:tr w:rsidR="0041186E" w:rsidRPr="007F7879" w14:paraId="3D601AD6" w14:textId="77777777" w:rsidTr="00446586">
        <w:trPr>
          <w:trHeight w:val="36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1861FC7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15.2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7E071C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AE393A3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0DFB83A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0,50</w:t>
            </w:r>
          </w:p>
        </w:tc>
      </w:tr>
      <w:tr w:rsidR="0041186E" w:rsidRPr="007F7879" w14:paraId="7126F734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AF25437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959EF8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перегородок, ликвидация излишнего наклона или выпучивания  перегородок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005387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C707F37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0,30</w:t>
            </w:r>
          </w:p>
        </w:tc>
      </w:tr>
      <w:tr w:rsidR="0041186E" w:rsidRPr="007F7879" w14:paraId="17F45313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EE67D8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B6B6735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огнезащитных свойств перегородок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63462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07712232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0,20</w:t>
            </w:r>
          </w:p>
        </w:tc>
      </w:tr>
      <w:tr w:rsidR="0041186E" w:rsidRPr="007F7879" w14:paraId="761C2D00" w14:textId="77777777" w:rsidTr="00446586">
        <w:trPr>
          <w:trHeight w:val="1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323CF4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FD2B1CD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внутренней отделки помещений, относящихся к общему имуществу в многоквартирном  доме</w:t>
            </w:r>
          </w:p>
        </w:tc>
        <w:tc>
          <w:tcPr>
            <w:tcW w:w="1927" w:type="dxa"/>
            <w:vAlign w:val="center"/>
          </w:tcPr>
          <w:p w14:paraId="49DB0FEC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0,71</w:t>
            </w:r>
          </w:p>
        </w:tc>
      </w:tr>
      <w:tr w:rsidR="0041186E" w:rsidRPr="007F7879" w14:paraId="2FF7197A" w14:textId="77777777" w:rsidTr="00446586">
        <w:trPr>
          <w:trHeight w:val="40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1F7444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603F5A4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F39336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576315F1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0,71</w:t>
            </w:r>
          </w:p>
        </w:tc>
      </w:tr>
      <w:tr w:rsidR="0041186E" w:rsidRPr="007F7879" w14:paraId="3B8AA3C7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5991C1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DD84041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927" w:type="dxa"/>
            <w:vAlign w:val="center"/>
          </w:tcPr>
          <w:p w14:paraId="51713E34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0,22</w:t>
            </w:r>
          </w:p>
        </w:tc>
      </w:tr>
      <w:tr w:rsidR="0041186E" w:rsidRPr="007F7879" w14:paraId="5FEFC4F4" w14:textId="77777777" w:rsidTr="00446586">
        <w:trPr>
          <w:trHeight w:val="70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0B9D040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377019E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85C020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71656A77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0,02</w:t>
            </w:r>
          </w:p>
        </w:tc>
      </w:tr>
      <w:tr w:rsidR="0041186E" w:rsidRPr="007F7879" w14:paraId="1B94E053" w14:textId="77777777" w:rsidTr="00446586">
        <w:trPr>
          <w:trHeight w:val="33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C63AAD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69DFC7B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5EBD69F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2592ED06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0,20</w:t>
            </w:r>
          </w:p>
        </w:tc>
      </w:tr>
      <w:tr w:rsidR="0041186E" w:rsidRPr="007F7879" w14:paraId="3DD2C036" w14:textId="77777777" w:rsidTr="00446586">
        <w:trPr>
          <w:trHeight w:val="41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96E7EE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07714E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92B42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58E8BE5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0,07</w:t>
            </w:r>
          </w:p>
        </w:tc>
      </w:tr>
      <w:tr w:rsidR="0041186E" w:rsidRPr="007F7879" w14:paraId="3428238D" w14:textId="77777777" w:rsidTr="00446586">
        <w:trPr>
          <w:trHeight w:val="47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9249D60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CB649D5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отделочного слоя полов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83B680B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B70AB33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0,13</w:t>
            </w:r>
          </w:p>
        </w:tc>
      </w:tr>
      <w:tr w:rsidR="0041186E" w:rsidRPr="007F7879" w14:paraId="00D39A09" w14:textId="77777777" w:rsidTr="00446586">
        <w:trPr>
          <w:trHeight w:val="42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2E8A21B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19F9D08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927" w:type="dxa"/>
            <w:vAlign w:val="center"/>
          </w:tcPr>
          <w:p w14:paraId="748691B9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0,39</w:t>
            </w:r>
          </w:p>
        </w:tc>
      </w:tr>
      <w:tr w:rsidR="0041186E" w:rsidRPr="007F7879" w14:paraId="1F696346" w14:textId="77777777" w:rsidTr="00446586">
        <w:trPr>
          <w:trHeight w:val="53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0C8EC2A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718D722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F020A6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0E8FC765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0,05</w:t>
            </w:r>
          </w:p>
        </w:tc>
      </w:tr>
      <w:tr w:rsidR="0041186E" w:rsidRPr="007F7879" w14:paraId="4DFB0B36" w14:textId="77777777" w:rsidTr="00446586">
        <w:trPr>
          <w:trHeight w:val="163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91231C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A0D2FE2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6F2C39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122447D1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0,34</w:t>
            </w:r>
          </w:p>
        </w:tc>
      </w:tr>
      <w:tr w:rsidR="0041186E" w:rsidRPr="007F7879" w14:paraId="1A55139B" w14:textId="77777777" w:rsidTr="00446586">
        <w:trPr>
          <w:trHeight w:val="35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2EA01F4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659BC04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B8EBF24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5F8B49FA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0,34</w:t>
            </w:r>
          </w:p>
        </w:tc>
      </w:tr>
      <w:tr w:rsidR="0041186E" w:rsidRPr="007F7879" w14:paraId="7C68F4CE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CDDDF33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6C882B6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  систем вентиляции и дымоудаления многоквартирных домов</w:t>
            </w:r>
          </w:p>
        </w:tc>
        <w:tc>
          <w:tcPr>
            <w:tcW w:w="1927" w:type="dxa"/>
            <w:vAlign w:val="center"/>
          </w:tcPr>
          <w:p w14:paraId="3CD9F7B6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0,68</w:t>
            </w:r>
          </w:p>
        </w:tc>
      </w:tr>
      <w:tr w:rsidR="0041186E" w:rsidRPr="007F7879" w14:paraId="282685B4" w14:textId="77777777" w:rsidTr="00446586">
        <w:trPr>
          <w:trHeight w:val="40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18478D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21CF9F8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;к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онтроль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CAE707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1927" w:type="dxa"/>
            <w:vAlign w:val="center"/>
          </w:tcPr>
          <w:p w14:paraId="625635E1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0,04</w:t>
            </w:r>
          </w:p>
        </w:tc>
      </w:tr>
      <w:tr w:rsidR="0041186E" w:rsidRPr="007F7879" w14:paraId="17E03325" w14:textId="77777777" w:rsidTr="00446586">
        <w:trPr>
          <w:trHeight w:val="77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8E40B93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9D07A8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неплотностей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63B782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554D778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0,20</w:t>
            </w:r>
          </w:p>
        </w:tc>
      </w:tr>
      <w:tr w:rsidR="0041186E" w:rsidRPr="007F7879" w14:paraId="40D2F24D" w14:textId="77777777" w:rsidTr="00446586">
        <w:trPr>
          <w:trHeight w:val="26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F16BEF4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6A84611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и обеспечение исправного состояния систем автоматического дымоудаления;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94F98E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1927" w:type="dxa"/>
            <w:vAlign w:val="center"/>
          </w:tcPr>
          <w:p w14:paraId="6DFF333C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0,08</w:t>
            </w:r>
          </w:p>
        </w:tc>
      </w:tr>
      <w:tr w:rsidR="0041186E" w:rsidRPr="007F7879" w14:paraId="2920F2A9" w14:textId="77777777" w:rsidTr="00446586">
        <w:trPr>
          <w:trHeight w:val="31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7A65B4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19.4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4095EF5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68CA9A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00CC7B6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0,36</w:t>
            </w:r>
          </w:p>
        </w:tc>
      </w:tr>
      <w:tr w:rsidR="0041186E" w:rsidRPr="007F7879" w14:paraId="2E9FC291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00A05D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B8F4879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колпаков вентиляционных труб, ремонт вентиляторов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DC2080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283410DC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0,13</w:t>
            </w:r>
          </w:p>
        </w:tc>
      </w:tr>
      <w:tr w:rsidR="0041186E" w:rsidRPr="007F7879" w14:paraId="515D06BD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1F7F890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1077584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продухов вентиляции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634348C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2618C56D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0,06</w:t>
            </w:r>
          </w:p>
        </w:tc>
      </w:tr>
      <w:tr w:rsidR="0041186E" w:rsidRPr="007F7879" w14:paraId="3E698E07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8D86C54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C0D365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D7A8D5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0EE7EB2C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0,10</w:t>
            </w:r>
          </w:p>
        </w:tc>
      </w:tr>
      <w:tr w:rsidR="0041186E" w:rsidRPr="007F7879" w14:paraId="4E592DF5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27A794F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8CB293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(ремонт)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дифлекторов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AB9A6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2A233478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0,07</w:t>
            </w:r>
          </w:p>
        </w:tc>
      </w:tr>
      <w:tr w:rsidR="0041186E" w:rsidRPr="007F7879" w14:paraId="6DB66268" w14:textId="77777777" w:rsidTr="00446586">
        <w:trPr>
          <w:trHeight w:val="24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E44F9BA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72D39B9" w14:textId="0466D105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многоквартирных домах</w:t>
            </w:r>
          </w:p>
        </w:tc>
        <w:tc>
          <w:tcPr>
            <w:tcW w:w="1927" w:type="dxa"/>
            <w:vAlign w:val="center"/>
          </w:tcPr>
          <w:p w14:paraId="4C70F7CE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0,24</w:t>
            </w:r>
          </w:p>
        </w:tc>
      </w:tr>
      <w:tr w:rsidR="0041186E" w:rsidRPr="007F7879" w14:paraId="697A83CE" w14:textId="77777777" w:rsidTr="00446586">
        <w:trPr>
          <w:trHeight w:val="41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8EA17EF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7A4F1E3" w14:textId="31F60996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водоподкачках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многоквартирных домах; постоянный контроль параметров воды (давления, температуры, расхода) и незамедлительное принятие мер к восстановлению требуемых параметров водоснабжения и герметичности оборудования;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гидравлические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водоподкачек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E03E93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753E7263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0,06</w:t>
            </w:r>
          </w:p>
        </w:tc>
      </w:tr>
      <w:tr w:rsidR="0041186E" w:rsidRPr="007F7879" w14:paraId="68433419" w14:textId="77777777" w:rsidTr="00446586">
        <w:trPr>
          <w:trHeight w:val="33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C1F52C0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8B64C37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96CA3A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42DB33CE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4337">
              <w:rPr>
                <w:rFonts w:ascii="Times New Roman" w:hAnsi="Times New Roman" w:cs="Times New Roman"/>
                <w:i/>
                <w:iCs/>
                <w:color w:val="000000"/>
              </w:rPr>
              <w:t>0,18</w:t>
            </w:r>
          </w:p>
        </w:tc>
      </w:tr>
      <w:tr w:rsidR="0041186E" w:rsidRPr="0011205E" w14:paraId="74317367" w14:textId="77777777" w:rsidTr="00446586">
        <w:trPr>
          <w:trHeight w:val="443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5328AA1" w14:textId="77777777" w:rsidR="0041186E" w:rsidRPr="0011205E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FD43BE" w14:textId="77777777" w:rsidR="0041186E" w:rsidRPr="0011205E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205E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насосов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1C903D" w14:textId="77777777" w:rsidR="0041186E" w:rsidRPr="0011205E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205E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7D8F9DC8" w14:textId="77777777" w:rsidR="0041186E" w:rsidRPr="0011205E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11205E">
              <w:rPr>
                <w:rFonts w:ascii="Times New Roman" w:hAnsi="Times New Roman" w:cs="Times New Roman"/>
              </w:rPr>
              <w:t>0,18</w:t>
            </w:r>
          </w:p>
        </w:tc>
      </w:tr>
      <w:tr w:rsidR="0041186E" w:rsidRPr="007F7879" w14:paraId="689DB087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8252BD5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50F5622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927" w:type="dxa"/>
            <w:vAlign w:val="center"/>
          </w:tcPr>
          <w:p w14:paraId="3DF9D166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0,78</w:t>
            </w:r>
          </w:p>
        </w:tc>
      </w:tr>
      <w:tr w:rsidR="0041186E" w:rsidRPr="007F7879" w14:paraId="3F28082C" w14:textId="77777777" w:rsidTr="00446586">
        <w:trPr>
          <w:trHeight w:val="976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48A2987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67C488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EEB80DA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43749CB8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0,02</w:t>
            </w:r>
          </w:p>
        </w:tc>
      </w:tr>
      <w:tr w:rsidR="0041186E" w:rsidRPr="007F7879" w14:paraId="0C8E4829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DCE4FC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D796A7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Постоянный контроль параметров  воды (давления,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FBB6D3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4FA1AD62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0,02</w:t>
            </w:r>
          </w:p>
        </w:tc>
      </w:tr>
      <w:tr w:rsidR="0041186E" w:rsidRPr="007F7879" w14:paraId="7244A14C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972F9C7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AE51990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Контроль состояния и замена неисправных контрольно-измерительных приборов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(манометров, термометров и т.п.)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2129416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27" w:type="dxa"/>
            <w:vAlign w:val="center"/>
          </w:tcPr>
          <w:p w14:paraId="3873CCC9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0,08</w:t>
            </w:r>
          </w:p>
        </w:tc>
      </w:tr>
      <w:tr w:rsidR="0041186E" w:rsidRPr="007F7879" w14:paraId="1B352B89" w14:textId="77777777" w:rsidTr="00446586">
        <w:trPr>
          <w:trHeight w:val="7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DECE622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21.4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4457434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787BE2A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C5FE41D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0,14</w:t>
            </w:r>
          </w:p>
        </w:tc>
      </w:tr>
      <w:tr w:rsidR="0041186E" w:rsidRPr="007F7879" w14:paraId="41008A5E" w14:textId="77777777" w:rsidTr="00446586">
        <w:trPr>
          <w:trHeight w:val="37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1D3E3D6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D86402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815D5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5AE4845D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0,22</w:t>
            </w:r>
          </w:p>
        </w:tc>
      </w:tr>
      <w:tr w:rsidR="0041186E" w:rsidRPr="007F7879" w14:paraId="74DDC2CC" w14:textId="77777777" w:rsidTr="00446586">
        <w:trPr>
          <w:trHeight w:val="21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CC8FC55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5852DF5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140EB1D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145A7AF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0,24</w:t>
            </w:r>
          </w:p>
        </w:tc>
      </w:tr>
      <w:tr w:rsidR="0041186E" w:rsidRPr="007F7879" w14:paraId="0D469224" w14:textId="77777777" w:rsidTr="00446586">
        <w:trPr>
          <w:trHeight w:val="336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A86F7DA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6DF6E31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931B5A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3E2EA93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41186E" w:rsidRPr="007F7879" w14:paraId="1146E82F" w14:textId="77777777" w:rsidTr="00446586">
        <w:trPr>
          <w:trHeight w:val="5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7611B0F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580BB2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C5636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709367E8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0,06</w:t>
            </w:r>
          </w:p>
        </w:tc>
      </w:tr>
      <w:tr w:rsidR="0041186E" w:rsidRPr="007F7879" w14:paraId="6E1C43AD" w14:textId="77777777" w:rsidTr="00446586">
        <w:trPr>
          <w:trHeight w:val="50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845FBE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FDDF342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927" w:type="dxa"/>
            <w:vAlign w:val="center"/>
          </w:tcPr>
          <w:p w14:paraId="428C0790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41186E" w:rsidRPr="007F7879" w14:paraId="4FA0FE0A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D5D3DE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1CC314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37488EB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73C16C41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41186E" w:rsidRPr="007F7879" w14:paraId="4FA5B86E" w14:textId="77777777" w:rsidTr="00446586">
        <w:trPr>
          <w:trHeight w:val="54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E3EACA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5729FDD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96BE4C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4261F414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41186E" w:rsidRPr="007F7879" w14:paraId="351476CA" w14:textId="77777777" w:rsidTr="00446586">
        <w:trPr>
          <w:trHeight w:val="30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3A1381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AF0B16C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ED386D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74912F6D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41186E" w:rsidRPr="007F7879" w14:paraId="1A6D94C1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D1DE385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AE51BD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829334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6F17D3B5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41186E" w:rsidRPr="007F7879" w14:paraId="7E292F72" w14:textId="77777777" w:rsidTr="00446586">
        <w:trPr>
          <w:trHeight w:val="17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8F080F5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D9036D5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927" w:type="dxa"/>
            <w:vAlign w:val="center"/>
          </w:tcPr>
          <w:p w14:paraId="3702B4C7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0,48</w:t>
            </w:r>
          </w:p>
        </w:tc>
      </w:tr>
      <w:tr w:rsidR="0041186E" w:rsidRPr="007F7879" w14:paraId="15127626" w14:textId="77777777" w:rsidTr="00446586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D0E11B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FC96EB7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DA96442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4505EAFB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0,10</w:t>
            </w:r>
          </w:p>
        </w:tc>
      </w:tr>
      <w:tr w:rsidR="0041186E" w:rsidRPr="007F7879" w14:paraId="6606DC58" w14:textId="77777777" w:rsidTr="00446586">
        <w:trPr>
          <w:trHeight w:val="55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04B563E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538491C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 обеспечение работоспособности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устройств защитного отключения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59A70B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27" w:type="dxa"/>
            <w:vAlign w:val="center"/>
          </w:tcPr>
          <w:p w14:paraId="76792240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0,06</w:t>
            </w:r>
          </w:p>
        </w:tc>
      </w:tr>
      <w:tr w:rsidR="0041186E" w:rsidRPr="007F7879" w14:paraId="49303988" w14:textId="77777777" w:rsidTr="00446586">
        <w:trPr>
          <w:trHeight w:val="572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0401342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52F850C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Техническое обслуживание и ремонт силовых и осветительных установок, электрических установок систем дымоудаления,  лифтов,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B0FEE6F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76BCE5B5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0,28</w:t>
            </w:r>
          </w:p>
        </w:tc>
      </w:tr>
      <w:tr w:rsidR="0041186E" w:rsidRPr="007F7879" w14:paraId="6F6F2132" w14:textId="77777777" w:rsidTr="00446586">
        <w:trPr>
          <w:trHeight w:val="572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5A1BE84D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BABC044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FBD8EF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F967DE4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0,04</w:t>
            </w:r>
          </w:p>
        </w:tc>
      </w:tr>
      <w:tr w:rsidR="0041186E" w:rsidRPr="007F7879" w14:paraId="1F994E83" w14:textId="77777777" w:rsidTr="00446586">
        <w:trPr>
          <w:trHeight w:val="33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55973F4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3C203A0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511DC80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9918EE8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337">
              <w:rPr>
                <w:rFonts w:ascii="Times New Roman" w:hAnsi="Times New Roman" w:cs="Times New Roman"/>
                <w:b/>
                <w:bCs/>
              </w:rPr>
              <w:t>0,72</w:t>
            </w:r>
          </w:p>
        </w:tc>
      </w:tr>
      <w:tr w:rsidR="0041186E" w:rsidRPr="007F7879" w14:paraId="153F38F2" w14:textId="77777777" w:rsidTr="00446586">
        <w:trPr>
          <w:trHeight w:val="334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5765B2C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24.1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3888F86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F704F5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27" w:type="dxa"/>
            <w:vMerge w:val="restart"/>
            <w:vAlign w:val="center"/>
          </w:tcPr>
          <w:p w14:paraId="0F7F7596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Cs/>
              </w:rPr>
              <w:t>0,72</w:t>
            </w:r>
          </w:p>
        </w:tc>
      </w:tr>
      <w:tr w:rsidR="0041186E" w:rsidRPr="007F7879" w14:paraId="25E81174" w14:textId="77777777" w:rsidTr="00446586">
        <w:trPr>
          <w:trHeight w:val="334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35786772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24.2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7254E7D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40F597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27" w:type="dxa"/>
            <w:vMerge/>
            <w:vAlign w:val="center"/>
          </w:tcPr>
          <w:p w14:paraId="72309708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1186E" w:rsidRPr="007F7879" w14:paraId="495757B9" w14:textId="77777777" w:rsidTr="00446586">
        <w:trPr>
          <w:trHeight w:val="334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52F24683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387F259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69033F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27" w:type="dxa"/>
            <w:vMerge/>
            <w:vAlign w:val="center"/>
          </w:tcPr>
          <w:p w14:paraId="1C5602E2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1186E" w:rsidRPr="007F7879" w14:paraId="5AE9CCF5" w14:textId="77777777" w:rsidTr="00446586">
        <w:trPr>
          <w:trHeight w:val="510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36CD3A0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7A383F56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и услуги,  которые могут повлиять на обеспечение условий доступности для инвалидов  в помещения многоквартирного дома, выполняются с учетом обеспечения такого доступа</w:t>
            </w:r>
          </w:p>
        </w:tc>
        <w:tc>
          <w:tcPr>
            <w:tcW w:w="1927" w:type="dxa"/>
            <w:vAlign w:val="center"/>
          </w:tcPr>
          <w:p w14:paraId="47BEA25A" w14:textId="15FBA0C6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41186E" w:rsidRPr="007F7879" w14:paraId="39E79ACD" w14:textId="77777777" w:rsidTr="00446586">
        <w:trPr>
          <w:trHeight w:val="510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5668B70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A429A8E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2FFB99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15C6BD3A" w14:textId="17C4621A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</w:tr>
      <w:tr w:rsidR="0041186E" w:rsidRPr="007F7879" w14:paraId="19A301A8" w14:textId="77777777" w:rsidTr="00446586">
        <w:trPr>
          <w:trHeight w:val="11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52A8045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A8789B8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1927" w:type="dxa"/>
            <w:vAlign w:val="center"/>
          </w:tcPr>
          <w:p w14:paraId="43376637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1,18</w:t>
            </w:r>
          </w:p>
        </w:tc>
      </w:tr>
      <w:tr w:rsidR="0041186E" w:rsidRPr="007F7879" w14:paraId="3090F217" w14:textId="77777777" w:rsidTr="00446586">
        <w:trPr>
          <w:trHeight w:val="39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D834E12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56B951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103BC9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6052C061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0,43</w:t>
            </w:r>
          </w:p>
        </w:tc>
      </w:tr>
      <w:tr w:rsidR="0041186E" w:rsidRPr="007F7879" w14:paraId="257D76B5" w14:textId="77777777" w:rsidTr="00446586">
        <w:trPr>
          <w:trHeight w:val="472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3A42B68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C220076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F7873E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3FF98662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0,40</w:t>
            </w:r>
          </w:p>
        </w:tc>
      </w:tr>
      <w:tr w:rsidR="0041186E" w:rsidRPr="007F7879" w14:paraId="16AAFC6B" w14:textId="77777777" w:rsidTr="00446586">
        <w:trPr>
          <w:trHeight w:val="39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93FCA54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F41EAC7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ED8D493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течение 120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минут</w:t>
            </w:r>
          </w:p>
        </w:tc>
        <w:tc>
          <w:tcPr>
            <w:tcW w:w="1927" w:type="dxa"/>
            <w:vAlign w:val="center"/>
          </w:tcPr>
          <w:p w14:paraId="16FC917B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</w:tr>
      <w:tr w:rsidR="0041186E" w:rsidRPr="007F7879" w14:paraId="613214E1" w14:textId="77777777" w:rsidTr="00446586">
        <w:trPr>
          <w:trHeight w:val="47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8A25C21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7B52DDD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AD42E4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0D6B47C7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0,00</w:t>
            </w:r>
          </w:p>
        </w:tc>
      </w:tr>
      <w:tr w:rsidR="0041186E" w:rsidRPr="007F7879" w14:paraId="279ACF04" w14:textId="77777777" w:rsidTr="00446586">
        <w:trPr>
          <w:trHeight w:val="40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957E8C2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893F55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 энергоснабжения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84F6616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654F96FD" w14:textId="77777777" w:rsidR="0041186E" w:rsidRPr="00664337" w:rsidRDefault="0041186E" w:rsidP="00DE2461">
            <w:pPr>
              <w:jc w:val="center"/>
              <w:rPr>
                <w:rFonts w:ascii="Times New Roman" w:hAnsi="Times New Roman" w:cs="Times New Roman"/>
              </w:rPr>
            </w:pPr>
            <w:r w:rsidRPr="00664337">
              <w:rPr>
                <w:rFonts w:ascii="Times New Roman" w:hAnsi="Times New Roman" w:cs="Times New Roman"/>
              </w:rPr>
              <w:t>0,35</w:t>
            </w:r>
          </w:p>
        </w:tc>
      </w:tr>
      <w:tr w:rsidR="0041186E" w:rsidRPr="007F7879" w14:paraId="38431F2F" w14:textId="77777777" w:rsidTr="00446586">
        <w:trPr>
          <w:trHeight w:val="37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904A504" w14:textId="77777777" w:rsidR="0041186E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23B7F1E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56B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Затраты на  проезд к многоквартирным жилым домам, находящимся на удалении от офиса обслуживания</w:t>
            </w:r>
          </w:p>
        </w:tc>
        <w:tc>
          <w:tcPr>
            <w:tcW w:w="1927" w:type="dxa"/>
            <w:vAlign w:val="center"/>
          </w:tcPr>
          <w:p w14:paraId="30F19F7D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41186E" w:rsidRPr="007F7879" w14:paraId="2DF43C43" w14:textId="77777777" w:rsidTr="00446586">
        <w:trPr>
          <w:trHeight w:val="37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2102824" w14:textId="77777777" w:rsidR="0041186E" w:rsidRPr="00F96AF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0E0AD4B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Управление жилищным фондом</w:t>
            </w:r>
          </w:p>
        </w:tc>
        <w:tc>
          <w:tcPr>
            <w:tcW w:w="1927" w:type="dxa"/>
            <w:vAlign w:val="center"/>
          </w:tcPr>
          <w:p w14:paraId="676FDAC8" w14:textId="77777777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3,42</w:t>
            </w:r>
          </w:p>
        </w:tc>
      </w:tr>
      <w:tr w:rsidR="0041186E" w:rsidRPr="007F7879" w14:paraId="039E99B5" w14:textId="77777777" w:rsidTr="00446586">
        <w:trPr>
          <w:trHeight w:val="375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0DB896C8" w14:textId="77777777" w:rsidR="0041186E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7D7D3239" w14:textId="77777777" w:rsidR="0041186E" w:rsidRPr="00F96AF7" w:rsidRDefault="0041186E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927" w:type="dxa"/>
            <w:vAlign w:val="center"/>
          </w:tcPr>
          <w:p w14:paraId="644867E9" w14:textId="6E6A0BDD" w:rsidR="0041186E" w:rsidRPr="00664337" w:rsidRDefault="0041186E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44658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44658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66433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</w:tbl>
    <w:p w14:paraId="767B6647" w14:textId="77777777" w:rsidR="00EE1E08" w:rsidRPr="00CE0D0B" w:rsidRDefault="00EE1E08" w:rsidP="00EE1E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770FB477" w14:textId="77777777" w:rsidR="00EE1E08" w:rsidRPr="00EE1E81" w:rsidRDefault="00EE1E08" w:rsidP="00EE1E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8B310B" w14:textId="77777777" w:rsidR="00E30394" w:rsidRPr="00EE1E81" w:rsidRDefault="00E30394" w:rsidP="00E30394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67F233" w14:textId="0CE30200" w:rsidR="00EE1E08" w:rsidRDefault="00EE1E08" w:rsidP="00B10352">
      <w:pPr>
        <w:rPr>
          <w:rFonts w:ascii="Times New Roman" w:eastAsia="Tahoma" w:hAnsi="Times New Roman" w:cs="Times New Roman"/>
          <w:sz w:val="24"/>
          <w:szCs w:val="24"/>
          <w:lang w:eastAsia="ar-SA"/>
        </w:rPr>
        <w:sectPr w:rsidR="00EE1E08" w:rsidSect="00446586">
          <w:footerReference w:type="default" r:id="rId8"/>
          <w:footnotePr>
            <w:pos w:val="beneathText"/>
          </w:footnotePr>
          <w:pgSz w:w="11905" w:h="16837"/>
          <w:pgMar w:top="851" w:right="1702" w:bottom="1134" w:left="850" w:header="720" w:footer="1134" w:gutter="0"/>
          <w:cols w:space="720"/>
          <w:docGrid w:linePitch="360"/>
        </w:sectPr>
      </w:pPr>
      <w:bookmarkStart w:id="0" w:name="_GoBack"/>
      <w:bookmarkEnd w:id="0"/>
    </w:p>
    <w:p w14:paraId="5F4E41C3" w14:textId="7555FEEA" w:rsidR="00E30394" w:rsidRPr="00EE1E81" w:rsidRDefault="00E30394" w:rsidP="004D450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E30394" w:rsidRPr="00EE1E81" w:rsidSect="00B20CCF">
      <w:footnotePr>
        <w:pos w:val="beneathText"/>
      </w:footnotePr>
      <w:pgSz w:w="11905" w:h="16837"/>
      <w:pgMar w:top="1134" w:right="850" w:bottom="1693" w:left="1702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ACD0F" w14:textId="77777777" w:rsidR="00A44519" w:rsidRDefault="00A44519" w:rsidP="004B7B44">
      <w:pPr>
        <w:spacing w:after="0" w:line="240" w:lineRule="auto"/>
      </w:pPr>
      <w:r>
        <w:separator/>
      </w:r>
    </w:p>
  </w:endnote>
  <w:endnote w:type="continuationSeparator" w:id="0">
    <w:p w14:paraId="65A314E2" w14:textId="77777777" w:rsidR="00A44519" w:rsidRDefault="00A44519" w:rsidP="004B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897258"/>
      <w:docPartObj>
        <w:docPartGallery w:val="Page Numbers (Bottom of Page)"/>
        <w:docPartUnique/>
      </w:docPartObj>
    </w:sdtPr>
    <w:sdtEndPr/>
    <w:sdtContent>
      <w:p w14:paraId="2B83CA53" w14:textId="77777777" w:rsidR="00B20CCF" w:rsidRDefault="00A16568">
        <w:pPr>
          <w:pStyle w:val="a8"/>
          <w:jc w:val="right"/>
        </w:pPr>
        <w:r>
          <w:fldChar w:fldCharType="begin"/>
        </w:r>
        <w:r w:rsidR="00B20CCF">
          <w:instrText>PAGE   \* MERGEFORMAT</w:instrText>
        </w:r>
        <w:r>
          <w:fldChar w:fldCharType="separate"/>
        </w:r>
        <w:r w:rsidR="00B10352">
          <w:rPr>
            <w:noProof/>
          </w:rPr>
          <w:t>14</w:t>
        </w:r>
        <w:r>
          <w:fldChar w:fldCharType="end"/>
        </w:r>
      </w:p>
    </w:sdtContent>
  </w:sdt>
  <w:p w14:paraId="79F59150" w14:textId="77777777" w:rsidR="00B20CCF" w:rsidRDefault="00B20C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EFA43" w14:textId="77777777" w:rsidR="00A44519" w:rsidRDefault="00A44519" w:rsidP="004B7B44">
      <w:pPr>
        <w:spacing w:after="0" w:line="240" w:lineRule="auto"/>
      </w:pPr>
      <w:r>
        <w:separator/>
      </w:r>
    </w:p>
  </w:footnote>
  <w:footnote w:type="continuationSeparator" w:id="0">
    <w:p w14:paraId="77D9DB91" w14:textId="77777777" w:rsidR="00A44519" w:rsidRDefault="00A44519" w:rsidP="004B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7B966E6"/>
    <w:multiLevelType w:val="hybridMultilevel"/>
    <w:tmpl w:val="9B32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3E8C"/>
    <w:multiLevelType w:val="multilevel"/>
    <w:tmpl w:val="92C4F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4F01D3C"/>
    <w:multiLevelType w:val="hybridMultilevel"/>
    <w:tmpl w:val="BA62BB56"/>
    <w:lvl w:ilvl="0" w:tplc="31562B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8070553"/>
    <w:multiLevelType w:val="hybridMultilevel"/>
    <w:tmpl w:val="27B6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5A85"/>
    <w:multiLevelType w:val="hybridMultilevel"/>
    <w:tmpl w:val="7278E8EE"/>
    <w:lvl w:ilvl="0" w:tplc="1CFA0A5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9E28D3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50D1F72"/>
    <w:multiLevelType w:val="hybridMultilevel"/>
    <w:tmpl w:val="3C387A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86F37"/>
    <w:multiLevelType w:val="multilevel"/>
    <w:tmpl w:val="B9F4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0D15912"/>
    <w:multiLevelType w:val="multilevel"/>
    <w:tmpl w:val="69289F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>
    <w:nsid w:val="76BB2D75"/>
    <w:multiLevelType w:val="multilevel"/>
    <w:tmpl w:val="989873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>
    <w:nsid w:val="779E49D6"/>
    <w:multiLevelType w:val="multilevel"/>
    <w:tmpl w:val="ADC62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14"/>
  </w:num>
  <w:num w:numId="14">
    <w:abstractNumId w:val="8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33"/>
    <w:rsid w:val="00006A40"/>
    <w:rsid w:val="00010AFE"/>
    <w:rsid w:val="00047A11"/>
    <w:rsid w:val="000606F2"/>
    <w:rsid w:val="000611F8"/>
    <w:rsid w:val="00096BCE"/>
    <w:rsid w:val="000C0DFF"/>
    <w:rsid w:val="000C316C"/>
    <w:rsid w:val="00103290"/>
    <w:rsid w:val="0011205E"/>
    <w:rsid w:val="00126B62"/>
    <w:rsid w:val="0013306A"/>
    <w:rsid w:val="00140F4A"/>
    <w:rsid w:val="00193E65"/>
    <w:rsid w:val="001B305F"/>
    <w:rsid w:val="001D3467"/>
    <w:rsid w:val="001E2858"/>
    <w:rsid w:val="001E3215"/>
    <w:rsid w:val="00265D6A"/>
    <w:rsid w:val="00280996"/>
    <w:rsid w:val="0028728C"/>
    <w:rsid w:val="002C5D47"/>
    <w:rsid w:val="002D67B4"/>
    <w:rsid w:val="00311BFF"/>
    <w:rsid w:val="003167CB"/>
    <w:rsid w:val="003276EB"/>
    <w:rsid w:val="0033370D"/>
    <w:rsid w:val="00365326"/>
    <w:rsid w:val="00386D55"/>
    <w:rsid w:val="003935B3"/>
    <w:rsid w:val="003B7218"/>
    <w:rsid w:val="003F7D57"/>
    <w:rsid w:val="00403D95"/>
    <w:rsid w:val="0041186E"/>
    <w:rsid w:val="004462EB"/>
    <w:rsid w:val="00446586"/>
    <w:rsid w:val="004635B4"/>
    <w:rsid w:val="00470FF2"/>
    <w:rsid w:val="0048121E"/>
    <w:rsid w:val="004B0889"/>
    <w:rsid w:val="004B7B44"/>
    <w:rsid w:val="004C0DC2"/>
    <w:rsid w:val="004D4501"/>
    <w:rsid w:val="004E1FAB"/>
    <w:rsid w:val="0051341E"/>
    <w:rsid w:val="005312F6"/>
    <w:rsid w:val="00580AB3"/>
    <w:rsid w:val="005B3939"/>
    <w:rsid w:val="005D4D25"/>
    <w:rsid w:val="005D73C6"/>
    <w:rsid w:val="006119F4"/>
    <w:rsid w:val="00616FB0"/>
    <w:rsid w:val="006339A9"/>
    <w:rsid w:val="00651156"/>
    <w:rsid w:val="006563B6"/>
    <w:rsid w:val="00667712"/>
    <w:rsid w:val="006D1137"/>
    <w:rsid w:val="006E1B59"/>
    <w:rsid w:val="006F6E19"/>
    <w:rsid w:val="00711385"/>
    <w:rsid w:val="00721F7C"/>
    <w:rsid w:val="00743C2B"/>
    <w:rsid w:val="007B7CF2"/>
    <w:rsid w:val="007F5D1D"/>
    <w:rsid w:val="008174E2"/>
    <w:rsid w:val="0085293C"/>
    <w:rsid w:val="00876A32"/>
    <w:rsid w:val="008C72E3"/>
    <w:rsid w:val="008F0A1C"/>
    <w:rsid w:val="00931B37"/>
    <w:rsid w:val="00937C0C"/>
    <w:rsid w:val="0094231C"/>
    <w:rsid w:val="00950A04"/>
    <w:rsid w:val="00955989"/>
    <w:rsid w:val="009628CE"/>
    <w:rsid w:val="009C485C"/>
    <w:rsid w:val="009D2B9B"/>
    <w:rsid w:val="009D74CB"/>
    <w:rsid w:val="009E346C"/>
    <w:rsid w:val="00A00246"/>
    <w:rsid w:val="00A16568"/>
    <w:rsid w:val="00A44519"/>
    <w:rsid w:val="00A536CB"/>
    <w:rsid w:val="00A5380E"/>
    <w:rsid w:val="00A84698"/>
    <w:rsid w:val="00A90FD7"/>
    <w:rsid w:val="00A94E93"/>
    <w:rsid w:val="00AC0BBA"/>
    <w:rsid w:val="00AD30F8"/>
    <w:rsid w:val="00B03F7F"/>
    <w:rsid w:val="00B10352"/>
    <w:rsid w:val="00B20CCF"/>
    <w:rsid w:val="00B34D39"/>
    <w:rsid w:val="00B61517"/>
    <w:rsid w:val="00B72014"/>
    <w:rsid w:val="00B73765"/>
    <w:rsid w:val="00B97F35"/>
    <w:rsid w:val="00BF486C"/>
    <w:rsid w:val="00C01548"/>
    <w:rsid w:val="00C55642"/>
    <w:rsid w:val="00C732D7"/>
    <w:rsid w:val="00C739F0"/>
    <w:rsid w:val="00C75CFE"/>
    <w:rsid w:val="00CC574D"/>
    <w:rsid w:val="00D52B16"/>
    <w:rsid w:val="00DB4E45"/>
    <w:rsid w:val="00E160AD"/>
    <w:rsid w:val="00E17A33"/>
    <w:rsid w:val="00E26B93"/>
    <w:rsid w:val="00E30394"/>
    <w:rsid w:val="00E41F31"/>
    <w:rsid w:val="00E459A4"/>
    <w:rsid w:val="00E7487D"/>
    <w:rsid w:val="00E75737"/>
    <w:rsid w:val="00EA30BD"/>
    <w:rsid w:val="00EC6C53"/>
    <w:rsid w:val="00ED770E"/>
    <w:rsid w:val="00EE1E08"/>
    <w:rsid w:val="00EE1E81"/>
    <w:rsid w:val="00EF0300"/>
    <w:rsid w:val="00EF64BB"/>
    <w:rsid w:val="00F05347"/>
    <w:rsid w:val="00F63541"/>
    <w:rsid w:val="00F73082"/>
    <w:rsid w:val="00FE5D3F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3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39"/>
  </w:style>
  <w:style w:type="paragraph" w:styleId="1">
    <w:name w:val="heading 1"/>
    <w:basedOn w:val="a"/>
    <w:next w:val="a"/>
    <w:link w:val="10"/>
    <w:qFormat/>
    <w:rsid w:val="00CC574D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CC574D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11"/>
    <w:next w:val="a0"/>
    <w:link w:val="30"/>
    <w:qFormat/>
    <w:rsid w:val="006F6E19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11"/>
    <w:next w:val="a0"/>
    <w:link w:val="40"/>
    <w:qFormat/>
    <w:rsid w:val="006F6E19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6F6E19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B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B7B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B7B44"/>
  </w:style>
  <w:style w:type="paragraph" w:styleId="a8">
    <w:name w:val="footer"/>
    <w:basedOn w:val="a"/>
    <w:link w:val="a9"/>
    <w:uiPriority w:val="99"/>
    <w:unhideWhenUsed/>
    <w:rsid w:val="004B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B7B44"/>
  </w:style>
  <w:style w:type="character" w:customStyle="1" w:styleId="10">
    <w:name w:val="Заголовок 1 Знак"/>
    <w:basedOn w:val="a1"/>
    <w:link w:val="1"/>
    <w:rsid w:val="00CC574D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CC574D"/>
    <w:rPr>
      <w:rFonts w:ascii="Arial" w:eastAsia="Lucida Sans Unicode" w:hAnsi="Arial" w:cs="Tahoma"/>
      <w:sz w:val="24"/>
      <w:szCs w:val="24"/>
      <w:lang w:eastAsia="ru-RU" w:bidi="ru-RU"/>
    </w:rPr>
  </w:style>
  <w:style w:type="numbering" w:customStyle="1" w:styleId="12">
    <w:name w:val="Нет списка1"/>
    <w:next w:val="a3"/>
    <w:uiPriority w:val="99"/>
    <w:semiHidden/>
    <w:unhideWhenUsed/>
    <w:rsid w:val="00CC574D"/>
  </w:style>
  <w:style w:type="character" w:customStyle="1" w:styleId="WW8Num4z0">
    <w:name w:val="WW8Num4z0"/>
    <w:rsid w:val="00CC574D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CC574D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CC574D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C574D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CC574D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CC574D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C574D"/>
  </w:style>
  <w:style w:type="character" w:customStyle="1" w:styleId="WW-Absatz-Standardschriftart">
    <w:name w:val="WW-Absatz-Standardschriftart"/>
    <w:rsid w:val="00CC574D"/>
  </w:style>
  <w:style w:type="character" w:customStyle="1" w:styleId="WW8Num6z0">
    <w:name w:val="WW8Num6z0"/>
    <w:rsid w:val="00CC574D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CC574D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CC574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CC574D"/>
  </w:style>
  <w:style w:type="character" w:customStyle="1" w:styleId="WW-Absatz-Standardschriftart11">
    <w:name w:val="WW-Absatz-Standardschriftart11"/>
    <w:rsid w:val="00CC574D"/>
  </w:style>
  <w:style w:type="character" w:customStyle="1" w:styleId="WW-Absatz-Standardschriftart111">
    <w:name w:val="WW-Absatz-Standardschriftart111"/>
    <w:rsid w:val="00CC574D"/>
  </w:style>
  <w:style w:type="character" w:customStyle="1" w:styleId="aa">
    <w:name w:val="Символ нумерации"/>
    <w:rsid w:val="00CC574D"/>
  </w:style>
  <w:style w:type="character" w:customStyle="1" w:styleId="ab">
    <w:name w:val="Маркеры списка"/>
    <w:rsid w:val="00CC574D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CC574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0">
    <w:name w:val="Body Text"/>
    <w:basedOn w:val="a"/>
    <w:link w:val="ac"/>
    <w:semiHidden/>
    <w:rsid w:val="00CC574D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0"/>
    <w:semiHidden/>
    <w:rsid w:val="00CC574D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List"/>
    <w:basedOn w:val="a0"/>
    <w:semiHidden/>
    <w:rsid w:val="00CC574D"/>
  </w:style>
  <w:style w:type="paragraph" w:customStyle="1" w:styleId="13">
    <w:name w:val="Название1"/>
    <w:basedOn w:val="a"/>
    <w:rsid w:val="00CC574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4">
    <w:name w:val="Указатель1"/>
    <w:basedOn w:val="a"/>
    <w:rsid w:val="00CC57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Body Text Indent"/>
    <w:basedOn w:val="a"/>
    <w:link w:val="af"/>
    <w:semiHidden/>
    <w:rsid w:val="00CC574D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">
    <w:name w:val="Основной текст с отступом Знак"/>
    <w:basedOn w:val="a1"/>
    <w:link w:val="ae"/>
    <w:semiHidden/>
    <w:rsid w:val="00CC574D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0">
    <w:name w:val="Title"/>
    <w:basedOn w:val="11"/>
    <w:next w:val="af1"/>
    <w:link w:val="af2"/>
    <w:qFormat/>
    <w:rsid w:val="00CC574D"/>
  </w:style>
  <w:style w:type="character" w:customStyle="1" w:styleId="af2">
    <w:name w:val="Название Знак"/>
    <w:basedOn w:val="a1"/>
    <w:link w:val="af0"/>
    <w:rsid w:val="00CC574D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1">
    <w:name w:val="Subtitle"/>
    <w:basedOn w:val="11"/>
    <w:next w:val="a0"/>
    <w:link w:val="af3"/>
    <w:qFormat/>
    <w:rsid w:val="00CC574D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CC574D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4">
    <w:name w:val="Содержимое таблицы"/>
    <w:basedOn w:val="a"/>
    <w:rsid w:val="00CC57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CC57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C57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C57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C574D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5">
    <w:name w:val="Заголовок таблицы"/>
    <w:basedOn w:val="af4"/>
    <w:rsid w:val="00CC574D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6F6E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F6E19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6F6E19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1"/>
    <w:link w:val="5"/>
    <w:rsid w:val="006F6E19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WW8Num1z0">
    <w:name w:val="WW8Num1z0"/>
    <w:rsid w:val="006F6E19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F6E19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6F6E19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6F6E19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6F6E1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F6E19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6F6E19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6F6E19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6F6E19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6F6E19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6F6E19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6F6E19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6F6E19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6F6E19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6F6E19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6F6E19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6F6E19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6F6E19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6F6E19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6F6E1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6F6E19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6F6E19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6F6E19"/>
  </w:style>
  <w:style w:type="character" w:customStyle="1" w:styleId="WW-Absatz-Standardschriftart1111">
    <w:name w:val="WW-Absatz-Standardschriftart1111"/>
    <w:rsid w:val="006F6E19"/>
  </w:style>
  <w:style w:type="character" w:customStyle="1" w:styleId="WW8Num21z0">
    <w:name w:val="WW8Num21z0"/>
    <w:rsid w:val="006F6E19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6F6E19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6F6E1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6F6E19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6F6E19"/>
  </w:style>
  <w:style w:type="character" w:customStyle="1" w:styleId="31">
    <w:name w:val="Основной шрифт абзаца3"/>
    <w:rsid w:val="006F6E19"/>
  </w:style>
  <w:style w:type="character" w:customStyle="1" w:styleId="WW-Absatz-Standardschriftart111111">
    <w:name w:val="WW-Absatz-Standardschriftart111111"/>
    <w:rsid w:val="006F6E19"/>
  </w:style>
  <w:style w:type="character" w:customStyle="1" w:styleId="WW-Absatz-Standardschriftart1111111">
    <w:name w:val="WW-Absatz-Standardschriftart1111111"/>
    <w:rsid w:val="006F6E19"/>
  </w:style>
  <w:style w:type="character" w:customStyle="1" w:styleId="WW8Num2z0">
    <w:name w:val="WW8Num2z0"/>
    <w:rsid w:val="006F6E19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6F6E19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6F6E19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6F6E19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6F6E19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6F6E19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6F6E1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6F6E19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6F6E19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6F6E19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6F6E19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6F6E19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6F6E19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6F6E19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6F6E19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6F6E19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6F6E19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6F6E19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6F6E19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6F6E19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6F6E19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6F6E19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6F6E19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6F6E19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6F6E19"/>
  </w:style>
  <w:style w:type="character" w:customStyle="1" w:styleId="WW-Absatz-Standardschriftart11111111">
    <w:name w:val="WW-Absatz-Standardschriftart11111111"/>
    <w:rsid w:val="006F6E19"/>
  </w:style>
  <w:style w:type="character" w:customStyle="1" w:styleId="WW-Absatz-Standardschriftart111111111">
    <w:name w:val="WW-Absatz-Standardschriftart111111111"/>
    <w:rsid w:val="006F6E19"/>
  </w:style>
  <w:style w:type="character" w:customStyle="1" w:styleId="WW-Absatz-Standardschriftart1111111111">
    <w:name w:val="WW-Absatz-Standardschriftart1111111111"/>
    <w:rsid w:val="006F6E19"/>
  </w:style>
  <w:style w:type="character" w:customStyle="1" w:styleId="WW8Num3z0">
    <w:name w:val="WW8Num3z0"/>
    <w:rsid w:val="006F6E1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F6E19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6F6E19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6F6E19"/>
  </w:style>
  <w:style w:type="character" w:customStyle="1" w:styleId="WW8Num34z1">
    <w:name w:val="WW8Num34z1"/>
    <w:rsid w:val="006F6E19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6F6E19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6F6E19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6F6E19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6F6E19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6F6E19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6F6E19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6F6E19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6F6E19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6F6E19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6F6E19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6F6E19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6F6E19"/>
  </w:style>
  <w:style w:type="character" w:customStyle="1" w:styleId="WW-Absatz-Standardschriftart1111111111111">
    <w:name w:val="WW-Absatz-Standardschriftart1111111111111"/>
    <w:rsid w:val="006F6E19"/>
  </w:style>
  <w:style w:type="character" w:customStyle="1" w:styleId="WW-Absatz-Standardschriftart11111111111111">
    <w:name w:val="WW-Absatz-Standardschriftart11111111111111"/>
    <w:rsid w:val="006F6E19"/>
  </w:style>
  <w:style w:type="character" w:customStyle="1" w:styleId="WW-Absatz-Standardschriftart111111111111111">
    <w:name w:val="WW-Absatz-Standardschriftart111111111111111"/>
    <w:rsid w:val="006F6E19"/>
  </w:style>
  <w:style w:type="character" w:customStyle="1" w:styleId="WW-Absatz-Standardschriftart1111111111111111">
    <w:name w:val="WW-Absatz-Standardschriftart1111111111111111"/>
    <w:rsid w:val="006F6E19"/>
  </w:style>
  <w:style w:type="character" w:customStyle="1" w:styleId="WW-Absatz-Standardschriftart11111111111111111">
    <w:name w:val="WW-Absatz-Standardschriftart11111111111111111"/>
    <w:rsid w:val="006F6E19"/>
  </w:style>
  <w:style w:type="character" w:customStyle="1" w:styleId="WW8Num18z1">
    <w:name w:val="WW8Num18z1"/>
    <w:rsid w:val="006F6E1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6F6E19"/>
  </w:style>
  <w:style w:type="character" w:customStyle="1" w:styleId="WW8Num17z1">
    <w:name w:val="WW8Num17z1"/>
    <w:rsid w:val="006F6E1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6F6E19"/>
  </w:style>
  <w:style w:type="character" w:customStyle="1" w:styleId="WW8Num20z1">
    <w:name w:val="WW8Num20z1"/>
    <w:rsid w:val="006F6E1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6F6E19"/>
  </w:style>
  <w:style w:type="character" w:customStyle="1" w:styleId="WW-Absatz-Standardschriftart111111111111111111111">
    <w:name w:val="WW-Absatz-Standardschriftart111111111111111111111"/>
    <w:rsid w:val="006F6E19"/>
  </w:style>
  <w:style w:type="character" w:customStyle="1" w:styleId="WW-Absatz-Standardschriftart1111111111111111111111">
    <w:name w:val="WW-Absatz-Standardschriftart1111111111111111111111"/>
    <w:rsid w:val="006F6E19"/>
  </w:style>
  <w:style w:type="character" w:customStyle="1" w:styleId="WW-Absatz-Standardschriftart11111111111111111111111">
    <w:name w:val="WW-Absatz-Standardschriftart11111111111111111111111"/>
    <w:rsid w:val="006F6E19"/>
  </w:style>
  <w:style w:type="character" w:customStyle="1" w:styleId="WW-Absatz-Standardschriftart111111111111111111111111">
    <w:name w:val="WW-Absatz-Standardschriftart111111111111111111111111"/>
    <w:rsid w:val="006F6E19"/>
  </w:style>
  <w:style w:type="character" w:customStyle="1" w:styleId="WW-Absatz-Standardschriftart1111111111111111111111111">
    <w:name w:val="WW-Absatz-Standardschriftart1111111111111111111111111"/>
    <w:rsid w:val="006F6E19"/>
  </w:style>
  <w:style w:type="character" w:customStyle="1" w:styleId="WW-Absatz-Standardschriftart11111111111111111111111111">
    <w:name w:val="WW-Absatz-Standardschriftart11111111111111111111111111"/>
    <w:rsid w:val="006F6E19"/>
  </w:style>
  <w:style w:type="character" w:customStyle="1" w:styleId="WW-Absatz-Standardschriftart111111111111111111111111111">
    <w:name w:val="WW-Absatz-Standardschriftart111111111111111111111111111"/>
    <w:rsid w:val="006F6E19"/>
  </w:style>
  <w:style w:type="character" w:customStyle="1" w:styleId="WW-Absatz-Standardschriftart1111111111111111111111111111">
    <w:name w:val="WW-Absatz-Standardschriftart1111111111111111111111111111"/>
    <w:rsid w:val="006F6E19"/>
  </w:style>
  <w:style w:type="character" w:customStyle="1" w:styleId="WW-Absatz-Standardschriftart11111111111111111111111111111">
    <w:name w:val="WW-Absatz-Standardschriftart11111111111111111111111111111"/>
    <w:rsid w:val="006F6E19"/>
  </w:style>
  <w:style w:type="character" w:customStyle="1" w:styleId="WW-Absatz-Standardschriftart111111111111111111111111111111">
    <w:name w:val="WW-Absatz-Standardschriftart111111111111111111111111111111"/>
    <w:rsid w:val="006F6E19"/>
  </w:style>
  <w:style w:type="character" w:customStyle="1" w:styleId="WW-Absatz-Standardschriftart1111111111111111111111111111111">
    <w:name w:val="WW-Absatz-Standardschriftart1111111111111111111111111111111"/>
    <w:rsid w:val="006F6E19"/>
  </w:style>
  <w:style w:type="character" w:customStyle="1" w:styleId="15">
    <w:name w:val="Основной шрифт абзаца1"/>
    <w:rsid w:val="006F6E19"/>
  </w:style>
  <w:style w:type="character" w:styleId="af8">
    <w:name w:val="Hyperlink"/>
    <w:uiPriority w:val="99"/>
    <w:semiHidden/>
    <w:rsid w:val="006F6E19"/>
    <w:rPr>
      <w:color w:val="0000FF"/>
      <w:u w:val="single"/>
    </w:rPr>
  </w:style>
  <w:style w:type="character" w:styleId="af9">
    <w:name w:val="FollowedHyperlink"/>
    <w:uiPriority w:val="99"/>
    <w:semiHidden/>
    <w:rsid w:val="006F6E19"/>
    <w:rPr>
      <w:color w:val="800080"/>
      <w:u w:val="single"/>
    </w:rPr>
  </w:style>
  <w:style w:type="character" w:customStyle="1" w:styleId="WW8Num37z1">
    <w:name w:val="WW8Num37z1"/>
    <w:rsid w:val="006F6E19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6F6E19"/>
    <w:rPr>
      <w:rFonts w:ascii="StarSymbol" w:hAnsi="StarSymbol" w:cs="StarSymbol"/>
      <w:sz w:val="18"/>
      <w:szCs w:val="18"/>
    </w:rPr>
  </w:style>
  <w:style w:type="character" w:styleId="afa">
    <w:name w:val="Strong"/>
    <w:qFormat/>
    <w:rsid w:val="006F6E19"/>
    <w:rPr>
      <w:b/>
      <w:bCs/>
    </w:rPr>
  </w:style>
  <w:style w:type="character" w:styleId="afb">
    <w:name w:val="Emphasis"/>
    <w:qFormat/>
    <w:rsid w:val="006F6E19"/>
    <w:rPr>
      <w:i/>
      <w:iCs/>
    </w:rPr>
  </w:style>
  <w:style w:type="paragraph" w:customStyle="1" w:styleId="42">
    <w:name w:val="Название4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F6E19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6F6E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6F6E1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6F6E1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6F6E1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0">
    <w:name w:val="Заголовок 11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6F6E19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6F6E19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6F6E19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6F6E1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6F6E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6F6E19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6F6E19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6">
    <w:name w:val="Обычный1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7">
    <w:name w:val="toc 1"/>
    <w:basedOn w:val="a"/>
    <w:next w:val="a"/>
    <w:autoRedefine/>
    <w:semiHidden/>
    <w:rsid w:val="006F6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6F6E19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Гипертекстовая ссылка"/>
    <w:uiPriority w:val="99"/>
    <w:rsid w:val="006F6E19"/>
    <w:rPr>
      <w:color w:val="008000"/>
    </w:rPr>
  </w:style>
  <w:style w:type="paragraph" w:customStyle="1" w:styleId="afd">
    <w:name w:val="Нормальный (таблица)"/>
    <w:basedOn w:val="a"/>
    <w:next w:val="a"/>
    <w:rsid w:val="006F6E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6F6E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">
    <w:name w:val="Нет списка11"/>
    <w:next w:val="a3"/>
    <w:uiPriority w:val="99"/>
    <w:semiHidden/>
    <w:unhideWhenUsed/>
    <w:rsid w:val="006F6E19"/>
  </w:style>
  <w:style w:type="numbering" w:customStyle="1" w:styleId="1110">
    <w:name w:val="Нет списка111"/>
    <w:next w:val="a3"/>
    <w:uiPriority w:val="99"/>
    <w:semiHidden/>
    <w:unhideWhenUsed/>
    <w:rsid w:val="006F6E19"/>
  </w:style>
  <w:style w:type="table" w:customStyle="1" w:styleId="18">
    <w:name w:val="Сетка таблицы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6F6E1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6F6E1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6F6E19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6F6E19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6F6E19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6F6E1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6F6E19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6F6E19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6F6E19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9">
    <w:name w:val="Нижний колонтитул Знак1"/>
    <w:locked/>
    <w:rsid w:val="006F6E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Верхний колонтитул Знак1"/>
    <w:locked/>
    <w:rsid w:val="006F6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1">
    <w:name w:val="Заголовок 111"/>
    <w:next w:val="a"/>
    <w:rsid w:val="006F6E1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6F6E19"/>
    <w:rPr>
      <w:rFonts w:ascii="Tahoma" w:hAnsi="Tahoma" w:cs="Tahoma"/>
      <w:sz w:val="16"/>
      <w:szCs w:val="16"/>
      <w:lang w:eastAsia="ar-SA" w:bidi="ar-SA"/>
    </w:rPr>
  </w:style>
  <w:style w:type="paragraph" w:customStyle="1" w:styleId="1b">
    <w:name w:val="Абзац списка1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6F6E1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6F6E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e">
    <w:name w:val="Normal (Web)"/>
    <w:basedOn w:val="a"/>
    <w:uiPriority w:val="99"/>
    <w:semiHidden/>
    <w:unhideWhenUsed/>
    <w:rsid w:val="006F6E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6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6E1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6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6F6E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6E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6F6E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F6E19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F6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F6E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F6E19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6E1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F6E19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F6E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F6E1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F6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F6E1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F6E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F6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F6E19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F6E1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F6E19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F6E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6F6E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6F6E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6F6E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6F6E1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6F6E1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6F6E1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6F6E19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6F6E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F6E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6F6E19"/>
  </w:style>
  <w:style w:type="numbering" w:customStyle="1" w:styleId="27">
    <w:name w:val="Нет списка2"/>
    <w:next w:val="a3"/>
    <w:uiPriority w:val="99"/>
    <w:semiHidden/>
    <w:unhideWhenUsed/>
    <w:rsid w:val="006F6E19"/>
  </w:style>
  <w:style w:type="paragraph" w:customStyle="1" w:styleId="130">
    <w:name w:val="Заголовок 13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6F6E19"/>
  </w:style>
  <w:style w:type="numbering" w:customStyle="1" w:styleId="112">
    <w:name w:val="Нет списка112"/>
    <w:next w:val="a3"/>
    <w:uiPriority w:val="99"/>
    <w:semiHidden/>
    <w:unhideWhenUsed/>
    <w:rsid w:val="006F6E19"/>
  </w:style>
  <w:style w:type="table" w:customStyle="1" w:styleId="113">
    <w:name w:val="Сетка таблицы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6F6E19"/>
  </w:style>
  <w:style w:type="numbering" w:customStyle="1" w:styleId="131">
    <w:name w:val="Нет списка13"/>
    <w:next w:val="a3"/>
    <w:uiPriority w:val="99"/>
    <w:semiHidden/>
    <w:unhideWhenUsed/>
    <w:rsid w:val="006F6E19"/>
  </w:style>
  <w:style w:type="table" w:customStyle="1" w:styleId="44">
    <w:name w:val="Сетка таблицы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6F6E19"/>
  </w:style>
  <w:style w:type="numbering" w:customStyle="1" w:styleId="11111">
    <w:name w:val="Нет списка11111"/>
    <w:next w:val="a3"/>
    <w:uiPriority w:val="99"/>
    <w:semiHidden/>
    <w:unhideWhenUsed/>
    <w:rsid w:val="006F6E19"/>
  </w:style>
  <w:style w:type="table" w:customStyle="1" w:styleId="122">
    <w:name w:val="Сетка таблицы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6F6E19"/>
  </w:style>
  <w:style w:type="table" w:customStyle="1" w:styleId="310">
    <w:name w:val="Сетка таблицы3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6F6E19"/>
  </w:style>
  <w:style w:type="numbering" w:customStyle="1" w:styleId="1121">
    <w:name w:val="Нет списка1121"/>
    <w:next w:val="a3"/>
    <w:uiPriority w:val="99"/>
    <w:semiHidden/>
    <w:unhideWhenUsed/>
    <w:rsid w:val="006F6E19"/>
  </w:style>
  <w:style w:type="table" w:customStyle="1" w:styleId="1112">
    <w:name w:val="Сетка таблицы1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6F6E19"/>
  </w:style>
  <w:style w:type="numbering" w:customStyle="1" w:styleId="140">
    <w:name w:val="Нет списка14"/>
    <w:next w:val="a3"/>
    <w:uiPriority w:val="99"/>
    <w:semiHidden/>
    <w:unhideWhenUsed/>
    <w:rsid w:val="006F6E19"/>
  </w:style>
  <w:style w:type="table" w:customStyle="1" w:styleId="51">
    <w:name w:val="Сетка таблицы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6F6E19"/>
  </w:style>
  <w:style w:type="numbering" w:customStyle="1" w:styleId="11120">
    <w:name w:val="Нет списка1112"/>
    <w:next w:val="a3"/>
    <w:uiPriority w:val="99"/>
    <w:semiHidden/>
    <w:unhideWhenUsed/>
    <w:rsid w:val="006F6E19"/>
  </w:style>
  <w:style w:type="table" w:customStyle="1" w:styleId="132">
    <w:name w:val="Сетка таблицы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6F6E19"/>
  </w:style>
  <w:style w:type="table" w:customStyle="1" w:styleId="320">
    <w:name w:val="Сетка таблицы3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6F6E19"/>
  </w:style>
  <w:style w:type="numbering" w:customStyle="1" w:styleId="1122">
    <w:name w:val="Нет списка1122"/>
    <w:next w:val="a3"/>
    <w:uiPriority w:val="99"/>
    <w:semiHidden/>
    <w:unhideWhenUsed/>
    <w:rsid w:val="006F6E19"/>
  </w:style>
  <w:style w:type="table" w:customStyle="1" w:styleId="1120">
    <w:name w:val="Сетка таблицы1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6F6E19"/>
  </w:style>
  <w:style w:type="table" w:customStyle="1" w:styleId="410">
    <w:name w:val="Сетка таблицы4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6F6E19"/>
  </w:style>
  <w:style w:type="numbering" w:customStyle="1" w:styleId="1131">
    <w:name w:val="Нет списка1131"/>
    <w:next w:val="a3"/>
    <w:uiPriority w:val="99"/>
    <w:semiHidden/>
    <w:unhideWhenUsed/>
    <w:rsid w:val="006F6E19"/>
  </w:style>
  <w:style w:type="table" w:customStyle="1" w:styleId="1211">
    <w:name w:val="Сетка таблицы12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3"/>
    <w:uiPriority w:val="99"/>
    <w:semiHidden/>
    <w:unhideWhenUsed/>
    <w:rsid w:val="006F6E19"/>
  </w:style>
  <w:style w:type="numbering" w:customStyle="1" w:styleId="2111">
    <w:name w:val="Нет списка211"/>
    <w:next w:val="a3"/>
    <w:uiPriority w:val="99"/>
    <w:semiHidden/>
    <w:unhideWhenUsed/>
    <w:rsid w:val="006F6E19"/>
  </w:style>
  <w:style w:type="table" w:customStyle="1" w:styleId="3110">
    <w:name w:val="Сетка таблицы3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6F6E19"/>
  </w:style>
  <w:style w:type="numbering" w:customStyle="1" w:styleId="11211">
    <w:name w:val="Нет списка11211"/>
    <w:next w:val="a3"/>
    <w:uiPriority w:val="99"/>
    <w:semiHidden/>
    <w:unhideWhenUsed/>
    <w:rsid w:val="006F6E19"/>
  </w:style>
  <w:style w:type="table" w:customStyle="1" w:styleId="11112">
    <w:name w:val="Сетка таблицы11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6F6E19"/>
  </w:style>
  <w:style w:type="numbering" w:customStyle="1" w:styleId="1311">
    <w:name w:val="Нет списка1311"/>
    <w:next w:val="a3"/>
    <w:uiPriority w:val="99"/>
    <w:semiHidden/>
    <w:unhideWhenUsed/>
    <w:rsid w:val="006F6E19"/>
  </w:style>
  <w:style w:type="numbering" w:customStyle="1" w:styleId="11311">
    <w:name w:val="Нет списка11311"/>
    <w:next w:val="a3"/>
    <w:uiPriority w:val="99"/>
    <w:semiHidden/>
    <w:unhideWhenUsed/>
    <w:rsid w:val="006F6E19"/>
  </w:style>
  <w:style w:type="numbering" w:customStyle="1" w:styleId="1111111">
    <w:name w:val="Нет списка1111111"/>
    <w:next w:val="a3"/>
    <w:uiPriority w:val="99"/>
    <w:semiHidden/>
    <w:unhideWhenUsed/>
    <w:rsid w:val="006F6E19"/>
  </w:style>
  <w:style w:type="numbering" w:customStyle="1" w:styleId="21111">
    <w:name w:val="Нет списка2111"/>
    <w:next w:val="a3"/>
    <w:uiPriority w:val="99"/>
    <w:semiHidden/>
    <w:unhideWhenUsed/>
    <w:rsid w:val="006F6E19"/>
  </w:style>
  <w:style w:type="numbering" w:customStyle="1" w:styleId="12111">
    <w:name w:val="Нет списка12111"/>
    <w:next w:val="a3"/>
    <w:uiPriority w:val="99"/>
    <w:semiHidden/>
    <w:unhideWhenUsed/>
    <w:rsid w:val="006F6E19"/>
  </w:style>
  <w:style w:type="numbering" w:customStyle="1" w:styleId="112111">
    <w:name w:val="Нет списка112111"/>
    <w:next w:val="a3"/>
    <w:uiPriority w:val="99"/>
    <w:semiHidden/>
    <w:unhideWhenUsed/>
    <w:rsid w:val="006F6E19"/>
  </w:style>
  <w:style w:type="numbering" w:customStyle="1" w:styleId="52">
    <w:name w:val="Нет списка5"/>
    <w:next w:val="a3"/>
    <w:uiPriority w:val="99"/>
    <w:semiHidden/>
    <w:unhideWhenUsed/>
    <w:rsid w:val="006F6E19"/>
  </w:style>
  <w:style w:type="numbering" w:customStyle="1" w:styleId="150">
    <w:name w:val="Нет списка15"/>
    <w:next w:val="a3"/>
    <w:uiPriority w:val="99"/>
    <w:semiHidden/>
    <w:unhideWhenUsed/>
    <w:rsid w:val="006F6E19"/>
  </w:style>
  <w:style w:type="table" w:customStyle="1" w:styleId="6">
    <w:name w:val="Сетка таблицы6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6F6E19"/>
  </w:style>
  <w:style w:type="numbering" w:customStyle="1" w:styleId="1113">
    <w:name w:val="Нет списка1113"/>
    <w:next w:val="a3"/>
    <w:uiPriority w:val="99"/>
    <w:semiHidden/>
    <w:unhideWhenUsed/>
    <w:rsid w:val="006F6E19"/>
  </w:style>
  <w:style w:type="table" w:customStyle="1" w:styleId="141">
    <w:name w:val="Сетка таблицы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6F6E19"/>
  </w:style>
  <w:style w:type="table" w:customStyle="1" w:styleId="330">
    <w:name w:val="Сетка таблицы3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6F6E19"/>
  </w:style>
  <w:style w:type="numbering" w:customStyle="1" w:styleId="1123">
    <w:name w:val="Нет списка1123"/>
    <w:next w:val="a3"/>
    <w:uiPriority w:val="99"/>
    <w:semiHidden/>
    <w:unhideWhenUsed/>
    <w:rsid w:val="006F6E19"/>
  </w:style>
  <w:style w:type="table" w:customStyle="1" w:styleId="1132">
    <w:name w:val="Сетка таблицы1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6F6E19"/>
  </w:style>
  <w:style w:type="table" w:customStyle="1" w:styleId="420">
    <w:name w:val="Сетка таблицы4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6F6E19"/>
  </w:style>
  <w:style w:type="numbering" w:customStyle="1" w:styleId="11320">
    <w:name w:val="Нет списка1132"/>
    <w:next w:val="a3"/>
    <w:uiPriority w:val="99"/>
    <w:semiHidden/>
    <w:unhideWhenUsed/>
    <w:rsid w:val="006F6E19"/>
  </w:style>
  <w:style w:type="table" w:customStyle="1" w:styleId="1221">
    <w:name w:val="Сетка таблицы12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0">
    <w:name w:val="Нет списка11112"/>
    <w:next w:val="a3"/>
    <w:uiPriority w:val="99"/>
    <w:semiHidden/>
    <w:unhideWhenUsed/>
    <w:rsid w:val="006F6E19"/>
  </w:style>
  <w:style w:type="numbering" w:customStyle="1" w:styleId="2121">
    <w:name w:val="Нет списка212"/>
    <w:next w:val="a3"/>
    <w:uiPriority w:val="99"/>
    <w:semiHidden/>
    <w:unhideWhenUsed/>
    <w:rsid w:val="006F6E19"/>
  </w:style>
  <w:style w:type="table" w:customStyle="1" w:styleId="312">
    <w:name w:val="Сетка таблицы3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6F6E19"/>
  </w:style>
  <w:style w:type="numbering" w:customStyle="1" w:styleId="11212">
    <w:name w:val="Нет списка11212"/>
    <w:next w:val="a3"/>
    <w:uiPriority w:val="99"/>
    <w:semiHidden/>
    <w:unhideWhenUsed/>
    <w:rsid w:val="006F6E19"/>
  </w:style>
  <w:style w:type="table" w:customStyle="1" w:styleId="11121">
    <w:name w:val="Сетка таблицы11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6F6E19"/>
  </w:style>
  <w:style w:type="numbering" w:customStyle="1" w:styleId="1312">
    <w:name w:val="Нет списка1312"/>
    <w:next w:val="a3"/>
    <w:uiPriority w:val="99"/>
    <w:semiHidden/>
    <w:unhideWhenUsed/>
    <w:rsid w:val="006F6E19"/>
  </w:style>
  <w:style w:type="numbering" w:customStyle="1" w:styleId="11312">
    <w:name w:val="Нет списка11312"/>
    <w:next w:val="a3"/>
    <w:uiPriority w:val="99"/>
    <w:semiHidden/>
    <w:unhideWhenUsed/>
    <w:rsid w:val="006F6E19"/>
  </w:style>
  <w:style w:type="numbering" w:customStyle="1" w:styleId="111112">
    <w:name w:val="Нет списка111112"/>
    <w:next w:val="a3"/>
    <w:uiPriority w:val="99"/>
    <w:semiHidden/>
    <w:unhideWhenUsed/>
    <w:rsid w:val="006F6E19"/>
  </w:style>
  <w:style w:type="numbering" w:customStyle="1" w:styleId="21120">
    <w:name w:val="Нет списка2112"/>
    <w:next w:val="a3"/>
    <w:uiPriority w:val="99"/>
    <w:semiHidden/>
    <w:unhideWhenUsed/>
    <w:rsid w:val="006F6E19"/>
  </w:style>
  <w:style w:type="numbering" w:customStyle="1" w:styleId="12112">
    <w:name w:val="Нет списка12112"/>
    <w:next w:val="a3"/>
    <w:uiPriority w:val="99"/>
    <w:semiHidden/>
    <w:unhideWhenUsed/>
    <w:rsid w:val="006F6E19"/>
  </w:style>
  <w:style w:type="numbering" w:customStyle="1" w:styleId="112112">
    <w:name w:val="Нет списка112112"/>
    <w:next w:val="a3"/>
    <w:uiPriority w:val="99"/>
    <w:semiHidden/>
    <w:unhideWhenUsed/>
    <w:rsid w:val="006F6E19"/>
  </w:style>
  <w:style w:type="numbering" w:customStyle="1" w:styleId="60">
    <w:name w:val="Нет списка6"/>
    <w:next w:val="a3"/>
    <w:uiPriority w:val="99"/>
    <w:semiHidden/>
    <w:unhideWhenUsed/>
    <w:rsid w:val="006F6E19"/>
  </w:style>
  <w:style w:type="numbering" w:customStyle="1" w:styleId="160">
    <w:name w:val="Нет списка16"/>
    <w:next w:val="a3"/>
    <w:uiPriority w:val="99"/>
    <w:semiHidden/>
    <w:unhideWhenUsed/>
    <w:rsid w:val="006F6E19"/>
  </w:style>
  <w:style w:type="table" w:customStyle="1" w:styleId="7">
    <w:name w:val="Сетка таблицы7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6F6E19"/>
  </w:style>
  <w:style w:type="numbering" w:customStyle="1" w:styleId="1114">
    <w:name w:val="Нет списка1114"/>
    <w:next w:val="a3"/>
    <w:uiPriority w:val="99"/>
    <w:semiHidden/>
    <w:unhideWhenUsed/>
    <w:rsid w:val="006F6E19"/>
  </w:style>
  <w:style w:type="table" w:customStyle="1" w:styleId="151">
    <w:name w:val="Сетка таблицы1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3"/>
    <w:uiPriority w:val="99"/>
    <w:semiHidden/>
    <w:unhideWhenUsed/>
    <w:rsid w:val="006F6E19"/>
  </w:style>
  <w:style w:type="table" w:customStyle="1" w:styleId="340">
    <w:name w:val="Сетка таблицы3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6F6E19"/>
  </w:style>
  <w:style w:type="numbering" w:customStyle="1" w:styleId="1124">
    <w:name w:val="Нет списка1124"/>
    <w:next w:val="a3"/>
    <w:uiPriority w:val="99"/>
    <w:semiHidden/>
    <w:unhideWhenUsed/>
    <w:rsid w:val="006F6E19"/>
  </w:style>
  <w:style w:type="table" w:customStyle="1" w:styleId="1140">
    <w:name w:val="Сетка таблицы1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6F6E19"/>
  </w:style>
  <w:style w:type="paragraph" w:customStyle="1" w:styleId="142">
    <w:name w:val="Заголовок 14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6F6E19"/>
  </w:style>
  <w:style w:type="numbering" w:customStyle="1" w:styleId="1133">
    <w:name w:val="Нет списка1133"/>
    <w:next w:val="a3"/>
    <w:uiPriority w:val="99"/>
    <w:semiHidden/>
    <w:unhideWhenUsed/>
    <w:rsid w:val="006F6E19"/>
  </w:style>
  <w:style w:type="table" w:customStyle="1" w:styleId="1230">
    <w:name w:val="Сетка таблицы12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6F6E19"/>
  </w:style>
  <w:style w:type="numbering" w:customStyle="1" w:styleId="2130">
    <w:name w:val="Нет списка213"/>
    <w:next w:val="a3"/>
    <w:uiPriority w:val="99"/>
    <w:semiHidden/>
    <w:unhideWhenUsed/>
    <w:rsid w:val="006F6E19"/>
  </w:style>
  <w:style w:type="table" w:customStyle="1" w:styleId="313">
    <w:name w:val="Сетка таблицы3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6F6E19"/>
  </w:style>
  <w:style w:type="numbering" w:customStyle="1" w:styleId="11213">
    <w:name w:val="Нет списка11213"/>
    <w:next w:val="a3"/>
    <w:uiPriority w:val="99"/>
    <w:semiHidden/>
    <w:unhideWhenUsed/>
    <w:rsid w:val="006F6E19"/>
  </w:style>
  <w:style w:type="table" w:customStyle="1" w:styleId="11130">
    <w:name w:val="Сетка таблицы11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6F6E19"/>
  </w:style>
  <w:style w:type="numbering" w:customStyle="1" w:styleId="1313">
    <w:name w:val="Нет списка1313"/>
    <w:next w:val="a3"/>
    <w:uiPriority w:val="99"/>
    <w:semiHidden/>
    <w:unhideWhenUsed/>
    <w:rsid w:val="006F6E19"/>
  </w:style>
  <w:style w:type="numbering" w:customStyle="1" w:styleId="11313">
    <w:name w:val="Нет списка11313"/>
    <w:next w:val="a3"/>
    <w:uiPriority w:val="99"/>
    <w:semiHidden/>
    <w:unhideWhenUsed/>
    <w:rsid w:val="006F6E19"/>
  </w:style>
  <w:style w:type="numbering" w:customStyle="1" w:styleId="111113">
    <w:name w:val="Нет списка111113"/>
    <w:next w:val="a3"/>
    <w:uiPriority w:val="99"/>
    <w:semiHidden/>
    <w:unhideWhenUsed/>
    <w:rsid w:val="006F6E19"/>
  </w:style>
  <w:style w:type="numbering" w:customStyle="1" w:styleId="21130">
    <w:name w:val="Нет списка2113"/>
    <w:next w:val="a3"/>
    <w:uiPriority w:val="99"/>
    <w:semiHidden/>
    <w:unhideWhenUsed/>
    <w:rsid w:val="006F6E19"/>
  </w:style>
  <w:style w:type="numbering" w:customStyle="1" w:styleId="12113">
    <w:name w:val="Нет списка12113"/>
    <w:next w:val="a3"/>
    <w:uiPriority w:val="99"/>
    <w:semiHidden/>
    <w:unhideWhenUsed/>
    <w:rsid w:val="006F6E19"/>
  </w:style>
  <w:style w:type="numbering" w:customStyle="1" w:styleId="112113">
    <w:name w:val="Нет списка112113"/>
    <w:next w:val="a3"/>
    <w:uiPriority w:val="99"/>
    <w:semiHidden/>
    <w:unhideWhenUsed/>
    <w:rsid w:val="006F6E19"/>
  </w:style>
  <w:style w:type="numbering" w:customStyle="1" w:styleId="70">
    <w:name w:val="Нет списка7"/>
    <w:next w:val="a3"/>
    <w:uiPriority w:val="99"/>
    <w:semiHidden/>
    <w:unhideWhenUsed/>
    <w:rsid w:val="006F6E19"/>
  </w:style>
  <w:style w:type="numbering" w:customStyle="1" w:styleId="170">
    <w:name w:val="Нет списка17"/>
    <w:next w:val="a3"/>
    <w:uiPriority w:val="99"/>
    <w:semiHidden/>
    <w:unhideWhenUsed/>
    <w:rsid w:val="006F6E19"/>
  </w:style>
  <w:style w:type="table" w:customStyle="1" w:styleId="8">
    <w:name w:val="Сетка таблицы8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6F6E19"/>
  </w:style>
  <w:style w:type="numbering" w:customStyle="1" w:styleId="1115">
    <w:name w:val="Нет списка1115"/>
    <w:next w:val="a3"/>
    <w:uiPriority w:val="99"/>
    <w:semiHidden/>
    <w:unhideWhenUsed/>
    <w:rsid w:val="006F6E19"/>
  </w:style>
  <w:style w:type="table" w:customStyle="1" w:styleId="161">
    <w:name w:val="Сетка таблицы16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6F6E19"/>
  </w:style>
  <w:style w:type="table" w:customStyle="1" w:styleId="350">
    <w:name w:val="Сетка таблицы3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6F6E19"/>
  </w:style>
  <w:style w:type="numbering" w:customStyle="1" w:styleId="1125">
    <w:name w:val="Нет списка1125"/>
    <w:next w:val="a3"/>
    <w:uiPriority w:val="99"/>
    <w:semiHidden/>
    <w:unhideWhenUsed/>
    <w:rsid w:val="006F6E19"/>
  </w:style>
  <w:style w:type="table" w:customStyle="1" w:styleId="1150">
    <w:name w:val="Сетка таблицы11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6F6E19"/>
  </w:style>
  <w:style w:type="table" w:customStyle="1" w:styleId="440">
    <w:name w:val="Сетка таблицы4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uiPriority w:val="99"/>
    <w:semiHidden/>
    <w:unhideWhenUsed/>
    <w:rsid w:val="006F6E19"/>
  </w:style>
  <w:style w:type="numbering" w:customStyle="1" w:styleId="1134">
    <w:name w:val="Нет списка1134"/>
    <w:next w:val="a3"/>
    <w:uiPriority w:val="99"/>
    <w:semiHidden/>
    <w:unhideWhenUsed/>
    <w:rsid w:val="006F6E19"/>
  </w:style>
  <w:style w:type="table" w:customStyle="1" w:styleId="1240">
    <w:name w:val="Сетка таблицы12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3"/>
    <w:uiPriority w:val="99"/>
    <w:semiHidden/>
    <w:unhideWhenUsed/>
    <w:rsid w:val="006F6E19"/>
  </w:style>
  <w:style w:type="numbering" w:customStyle="1" w:styleId="2140">
    <w:name w:val="Нет списка214"/>
    <w:next w:val="a3"/>
    <w:uiPriority w:val="99"/>
    <w:semiHidden/>
    <w:unhideWhenUsed/>
    <w:rsid w:val="006F6E19"/>
  </w:style>
  <w:style w:type="table" w:customStyle="1" w:styleId="314">
    <w:name w:val="Сетка таблицы3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uiPriority w:val="99"/>
    <w:semiHidden/>
    <w:unhideWhenUsed/>
    <w:rsid w:val="006F6E19"/>
  </w:style>
  <w:style w:type="numbering" w:customStyle="1" w:styleId="11214">
    <w:name w:val="Нет списка11214"/>
    <w:next w:val="a3"/>
    <w:uiPriority w:val="99"/>
    <w:semiHidden/>
    <w:unhideWhenUsed/>
    <w:rsid w:val="006F6E19"/>
  </w:style>
  <w:style w:type="table" w:customStyle="1" w:styleId="11140">
    <w:name w:val="Сетка таблицы11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6F6E19"/>
  </w:style>
  <w:style w:type="numbering" w:customStyle="1" w:styleId="1314">
    <w:name w:val="Нет списка1314"/>
    <w:next w:val="a3"/>
    <w:uiPriority w:val="99"/>
    <w:semiHidden/>
    <w:unhideWhenUsed/>
    <w:rsid w:val="006F6E19"/>
  </w:style>
  <w:style w:type="numbering" w:customStyle="1" w:styleId="11314">
    <w:name w:val="Нет списка11314"/>
    <w:next w:val="a3"/>
    <w:uiPriority w:val="99"/>
    <w:semiHidden/>
    <w:unhideWhenUsed/>
    <w:rsid w:val="006F6E19"/>
  </w:style>
  <w:style w:type="numbering" w:customStyle="1" w:styleId="111114">
    <w:name w:val="Нет списка111114"/>
    <w:next w:val="a3"/>
    <w:uiPriority w:val="99"/>
    <w:semiHidden/>
    <w:unhideWhenUsed/>
    <w:rsid w:val="006F6E19"/>
  </w:style>
  <w:style w:type="numbering" w:customStyle="1" w:styleId="21140">
    <w:name w:val="Нет списка2114"/>
    <w:next w:val="a3"/>
    <w:uiPriority w:val="99"/>
    <w:semiHidden/>
    <w:unhideWhenUsed/>
    <w:rsid w:val="006F6E19"/>
  </w:style>
  <w:style w:type="numbering" w:customStyle="1" w:styleId="12114">
    <w:name w:val="Нет списка12114"/>
    <w:next w:val="a3"/>
    <w:uiPriority w:val="99"/>
    <w:semiHidden/>
    <w:unhideWhenUsed/>
    <w:rsid w:val="006F6E19"/>
  </w:style>
  <w:style w:type="numbering" w:customStyle="1" w:styleId="112114">
    <w:name w:val="Нет списка112114"/>
    <w:next w:val="a3"/>
    <w:uiPriority w:val="99"/>
    <w:semiHidden/>
    <w:unhideWhenUsed/>
    <w:rsid w:val="006F6E19"/>
  </w:style>
  <w:style w:type="numbering" w:customStyle="1" w:styleId="80">
    <w:name w:val="Нет списка8"/>
    <w:next w:val="a3"/>
    <w:uiPriority w:val="99"/>
    <w:semiHidden/>
    <w:unhideWhenUsed/>
    <w:rsid w:val="006F6E19"/>
  </w:style>
  <w:style w:type="table" w:customStyle="1" w:styleId="9">
    <w:name w:val="Сетка таблицы9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6F6E19"/>
  </w:style>
  <w:style w:type="numbering" w:customStyle="1" w:styleId="118">
    <w:name w:val="Нет списка118"/>
    <w:next w:val="a3"/>
    <w:uiPriority w:val="99"/>
    <w:semiHidden/>
    <w:unhideWhenUsed/>
    <w:rsid w:val="006F6E19"/>
  </w:style>
  <w:style w:type="table" w:customStyle="1" w:styleId="171">
    <w:name w:val="Сетка таблицы17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6"/>
    <w:uiPriority w:val="59"/>
    <w:rsid w:val="00EE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39"/>
  </w:style>
  <w:style w:type="paragraph" w:styleId="1">
    <w:name w:val="heading 1"/>
    <w:basedOn w:val="a"/>
    <w:next w:val="a"/>
    <w:link w:val="10"/>
    <w:qFormat/>
    <w:rsid w:val="00CC574D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CC574D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11"/>
    <w:next w:val="a0"/>
    <w:link w:val="30"/>
    <w:qFormat/>
    <w:rsid w:val="006F6E19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11"/>
    <w:next w:val="a0"/>
    <w:link w:val="40"/>
    <w:qFormat/>
    <w:rsid w:val="006F6E19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6F6E19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B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B7B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B7B44"/>
  </w:style>
  <w:style w:type="paragraph" w:styleId="a8">
    <w:name w:val="footer"/>
    <w:basedOn w:val="a"/>
    <w:link w:val="a9"/>
    <w:uiPriority w:val="99"/>
    <w:unhideWhenUsed/>
    <w:rsid w:val="004B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B7B44"/>
  </w:style>
  <w:style w:type="character" w:customStyle="1" w:styleId="10">
    <w:name w:val="Заголовок 1 Знак"/>
    <w:basedOn w:val="a1"/>
    <w:link w:val="1"/>
    <w:rsid w:val="00CC574D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CC574D"/>
    <w:rPr>
      <w:rFonts w:ascii="Arial" w:eastAsia="Lucida Sans Unicode" w:hAnsi="Arial" w:cs="Tahoma"/>
      <w:sz w:val="24"/>
      <w:szCs w:val="24"/>
      <w:lang w:eastAsia="ru-RU" w:bidi="ru-RU"/>
    </w:rPr>
  </w:style>
  <w:style w:type="numbering" w:customStyle="1" w:styleId="12">
    <w:name w:val="Нет списка1"/>
    <w:next w:val="a3"/>
    <w:uiPriority w:val="99"/>
    <w:semiHidden/>
    <w:unhideWhenUsed/>
    <w:rsid w:val="00CC574D"/>
  </w:style>
  <w:style w:type="character" w:customStyle="1" w:styleId="WW8Num4z0">
    <w:name w:val="WW8Num4z0"/>
    <w:rsid w:val="00CC574D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CC574D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CC574D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C574D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CC574D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CC574D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C574D"/>
  </w:style>
  <w:style w:type="character" w:customStyle="1" w:styleId="WW-Absatz-Standardschriftart">
    <w:name w:val="WW-Absatz-Standardschriftart"/>
    <w:rsid w:val="00CC574D"/>
  </w:style>
  <w:style w:type="character" w:customStyle="1" w:styleId="WW8Num6z0">
    <w:name w:val="WW8Num6z0"/>
    <w:rsid w:val="00CC574D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CC574D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CC574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CC574D"/>
  </w:style>
  <w:style w:type="character" w:customStyle="1" w:styleId="WW-Absatz-Standardschriftart11">
    <w:name w:val="WW-Absatz-Standardschriftart11"/>
    <w:rsid w:val="00CC574D"/>
  </w:style>
  <w:style w:type="character" w:customStyle="1" w:styleId="WW-Absatz-Standardschriftart111">
    <w:name w:val="WW-Absatz-Standardschriftart111"/>
    <w:rsid w:val="00CC574D"/>
  </w:style>
  <w:style w:type="character" w:customStyle="1" w:styleId="aa">
    <w:name w:val="Символ нумерации"/>
    <w:rsid w:val="00CC574D"/>
  </w:style>
  <w:style w:type="character" w:customStyle="1" w:styleId="ab">
    <w:name w:val="Маркеры списка"/>
    <w:rsid w:val="00CC574D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CC574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0">
    <w:name w:val="Body Text"/>
    <w:basedOn w:val="a"/>
    <w:link w:val="ac"/>
    <w:semiHidden/>
    <w:rsid w:val="00CC574D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0"/>
    <w:semiHidden/>
    <w:rsid w:val="00CC574D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List"/>
    <w:basedOn w:val="a0"/>
    <w:semiHidden/>
    <w:rsid w:val="00CC574D"/>
  </w:style>
  <w:style w:type="paragraph" w:customStyle="1" w:styleId="13">
    <w:name w:val="Название1"/>
    <w:basedOn w:val="a"/>
    <w:rsid w:val="00CC574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4">
    <w:name w:val="Указатель1"/>
    <w:basedOn w:val="a"/>
    <w:rsid w:val="00CC57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Body Text Indent"/>
    <w:basedOn w:val="a"/>
    <w:link w:val="af"/>
    <w:semiHidden/>
    <w:rsid w:val="00CC574D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">
    <w:name w:val="Основной текст с отступом Знак"/>
    <w:basedOn w:val="a1"/>
    <w:link w:val="ae"/>
    <w:semiHidden/>
    <w:rsid w:val="00CC574D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0">
    <w:name w:val="Title"/>
    <w:basedOn w:val="11"/>
    <w:next w:val="af1"/>
    <w:link w:val="af2"/>
    <w:qFormat/>
    <w:rsid w:val="00CC574D"/>
  </w:style>
  <w:style w:type="character" w:customStyle="1" w:styleId="af2">
    <w:name w:val="Название Знак"/>
    <w:basedOn w:val="a1"/>
    <w:link w:val="af0"/>
    <w:rsid w:val="00CC574D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1">
    <w:name w:val="Subtitle"/>
    <w:basedOn w:val="11"/>
    <w:next w:val="a0"/>
    <w:link w:val="af3"/>
    <w:qFormat/>
    <w:rsid w:val="00CC574D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CC574D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4">
    <w:name w:val="Содержимое таблицы"/>
    <w:basedOn w:val="a"/>
    <w:rsid w:val="00CC57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CC57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C57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C57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C574D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5">
    <w:name w:val="Заголовок таблицы"/>
    <w:basedOn w:val="af4"/>
    <w:rsid w:val="00CC574D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6F6E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F6E19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6F6E19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1"/>
    <w:link w:val="5"/>
    <w:rsid w:val="006F6E19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WW8Num1z0">
    <w:name w:val="WW8Num1z0"/>
    <w:rsid w:val="006F6E19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F6E19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6F6E19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6F6E19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6F6E1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F6E19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6F6E19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6F6E19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6F6E19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6F6E19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6F6E19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6F6E19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6F6E19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6F6E19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6F6E19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6F6E19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6F6E19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6F6E19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6F6E19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6F6E1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6F6E19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6F6E19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6F6E19"/>
  </w:style>
  <w:style w:type="character" w:customStyle="1" w:styleId="WW-Absatz-Standardschriftart1111">
    <w:name w:val="WW-Absatz-Standardschriftart1111"/>
    <w:rsid w:val="006F6E19"/>
  </w:style>
  <w:style w:type="character" w:customStyle="1" w:styleId="WW8Num21z0">
    <w:name w:val="WW8Num21z0"/>
    <w:rsid w:val="006F6E19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6F6E19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6F6E1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6F6E19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6F6E19"/>
  </w:style>
  <w:style w:type="character" w:customStyle="1" w:styleId="31">
    <w:name w:val="Основной шрифт абзаца3"/>
    <w:rsid w:val="006F6E19"/>
  </w:style>
  <w:style w:type="character" w:customStyle="1" w:styleId="WW-Absatz-Standardschriftart111111">
    <w:name w:val="WW-Absatz-Standardschriftart111111"/>
    <w:rsid w:val="006F6E19"/>
  </w:style>
  <w:style w:type="character" w:customStyle="1" w:styleId="WW-Absatz-Standardschriftart1111111">
    <w:name w:val="WW-Absatz-Standardschriftart1111111"/>
    <w:rsid w:val="006F6E19"/>
  </w:style>
  <w:style w:type="character" w:customStyle="1" w:styleId="WW8Num2z0">
    <w:name w:val="WW8Num2z0"/>
    <w:rsid w:val="006F6E19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6F6E19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6F6E19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6F6E19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6F6E19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6F6E19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6F6E1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6F6E19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6F6E19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6F6E19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6F6E19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6F6E19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6F6E19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6F6E19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6F6E19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6F6E19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6F6E19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6F6E19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6F6E19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6F6E19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6F6E19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6F6E19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6F6E19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6F6E19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6F6E19"/>
  </w:style>
  <w:style w:type="character" w:customStyle="1" w:styleId="WW-Absatz-Standardschriftart11111111">
    <w:name w:val="WW-Absatz-Standardschriftart11111111"/>
    <w:rsid w:val="006F6E19"/>
  </w:style>
  <w:style w:type="character" w:customStyle="1" w:styleId="WW-Absatz-Standardschriftart111111111">
    <w:name w:val="WW-Absatz-Standardschriftart111111111"/>
    <w:rsid w:val="006F6E19"/>
  </w:style>
  <w:style w:type="character" w:customStyle="1" w:styleId="WW-Absatz-Standardschriftart1111111111">
    <w:name w:val="WW-Absatz-Standardschriftart1111111111"/>
    <w:rsid w:val="006F6E19"/>
  </w:style>
  <w:style w:type="character" w:customStyle="1" w:styleId="WW8Num3z0">
    <w:name w:val="WW8Num3z0"/>
    <w:rsid w:val="006F6E1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F6E19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6F6E19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6F6E19"/>
  </w:style>
  <w:style w:type="character" w:customStyle="1" w:styleId="WW8Num34z1">
    <w:name w:val="WW8Num34z1"/>
    <w:rsid w:val="006F6E19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6F6E19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6F6E19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6F6E19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6F6E19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6F6E19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6F6E19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6F6E19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6F6E19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6F6E19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6F6E19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6F6E19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6F6E19"/>
  </w:style>
  <w:style w:type="character" w:customStyle="1" w:styleId="WW-Absatz-Standardschriftart1111111111111">
    <w:name w:val="WW-Absatz-Standardschriftart1111111111111"/>
    <w:rsid w:val="006F6E19"/>
  </w:style>
  <w:style w:type="character" w:customStyle="1" w:styleId="WW-Absatz-Standardschriftart11111111111111">
    <w:name w:val="WW-Absatz-Standardschriftart11111111111111"/>
    <w:rsid w:val="006F6E19"/>
  </w:style>
  <w:style w:type="character" w:customStyle="1" w:styleId="WW-Absatz-Standardschriftart111111111111111">
    <w:name w:val="WW-Absatz-Standardschriftart111111111111111"/>
    <w:rsid w:val="006F6E19"/>
  </w:style>
  <w:style w:type="character" w:customStyle="1" w:styleId="WW-Absatz-Standardschriftart1111111111111111">
    <w:name w:val="WW-Absatz-Standardschriftart1111111111111111"/>
    <w:rsid w:val="006F6E19"/>
  </w:style>
  <w:style w:type="character" w:customStyle="1" w:styleId="WW-Absatz-Standardschriftart11111111111111111">
    <w:name w:val="WW-Absatz-Standardschriftart11111111111111111"/>
    <w:rsid w:val="006F6E19"/>
  </w:style>
  <w:style w:type="character" w:customStyle="1" w:styleId="WW8Num18z1">
    <w:name w:val="WW8Num18z1"/>
    <w:rsid w:val="006F6E1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6F6E19"/>
  </w:style>
  <w:style w:type="character" w:customStyle="1" w:styleId="WW8Num17z1">
    <w:name w:val="WW8Num17z1"/>
    <w:rsid w:val="006F6E1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6F6E19"/>
  </w:style>
  <w:style w:type="character" w:customStyle="1" w:styleId="WW8Num20z1">
    <w:name w:val="WW8Num20z1"/>
    <w:rsid w:val="006F6E1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6F6E19"/>
  </w:style>
  <w:style w:type="character" w:customStyle="1" w:styleId="WW-Absatz-Standardschriftart111111111111111111111">
    <w:name w:val="WW-Absatz-Standardschriftart111111111111111111111"/>
    <w:rsid w:val="006F6E19"/>
  </w:style>
  <w:style w:type="character" w:customStyle="1" w:styleId="WW-Absatz-Standardschriftart1111111111111111111111">
    <w:name w:val="WW-Absatz-Standardschriftart1111111111111111111111"/>
    <w:rsid w:val="006F6E19"/>
  </w:style>
  <w:style w:type="character" w:customStyle="1" w:styleId="WW-Absatz-Standardschriftart11111111111111111111111">
    <w:name w:val="WW-Absatz-Standardschriftart11111111111111111111111"/>
    <w:rsid w:val="006F6E19"/>
  </w:style>
  <w:style w:type="character" w:customStyle="1" w:styleId="WW-Absatz-Standardschriftart111111111111111111111111">
    <w:name w:val="WW-Absatz-Standardschriftart111111111111111111111111"/>
    <w:rsid w:val="006F6E19"/>
  </w:style>
  <w:style w:type="character" w:customStyle="1" w:styleId="WW-Absatz-Standardschriftart1111111111111111111111111">
    <w:name w:val="WW-Absatz-Standardschriftart1111111111111111111111111"/>
    <w:rsid w:val="006F6E19"/>
  </w:style>
  <w:style w:type="character" w:customStyle="1" w:styleId="WW-Absatz-Standardschriftart11111111111111111111111111">
    <w:name w:val="WW-Absatz-Standardschriftart11111111111111111111111111"/>
    <w:rsid w:val="006F6E19"/>
  </w:style>
  <w:style w:type="character" w:customStyle="1" w:styleId="WW-Absatz-Standardschriftart111111111111111111111111111">
    <w:name w:val="WW-Absatz-Standardschriftart111111111111111111111111111"/>
    <w:rsid w:val="006F6E19"/>
  </w:style>
  <w:style w:type="character" w:customStyle="1" w:styleId="WW-Absatz-Standardschriftart1111111111111111111111111111">
    <w:name w:val="WW-Absatz-Standardschriftart1111111111111111111111111111"/>
    <w:rsid w:val="006F6E19"/>
  </w:style>
  <w:style w:type="character" w:customStyle="1" w:styleId="WW-Absatz-Standardschriftart11111111111111111111111111111">
    <w:name w:val="WW-Absatz-Standardschriftart11111111111111111111111111111"/>
    <w:rsid w:val="006F6E19"/>
  </w:style>
  <w:style w:type="character" w:customStyle="1" w:styleId="WW-Absatz-Standardschriftart111111111111111111111111111111">
    <w:name w:val="WW-Absatz-Standardschriftart111111111111111111111111111111"/>
    <w:rsid w:val="006F6E19"/>
  </w:style>
  <w:style w:type="character" w:customStyle="1" w:styleId="WW-Absatz-Standardschriftart1111111111111111111111111111111">
    <w:name w:val="WW-Absatz-Standardschriftart1111111111111111111111111111111"/>
    <w:rsid w:val="006F6E19"/>
  </w:style>
  <w:style w:type="character" w:customStyle="1" w:styleId="15">
    <w:name w:val="Основной шрифт абзаца1"/>
    <w:rsid w:val="006F6E19"/>
  </w:style>
  <w:style w:type="character" w:styleId="af8">
    <w:name w:val="Hyperlink"/>
    <w:uiPriority w:val="99"/>
    <w:semiHidden/>
    <w:rsid w:val="006F6E19"/>
    <w:rPr>
      <w:color w:val="0000FF"/>
      <w:u w:val="single"/>
    </w:rPr>
  </w:style>
  <w:style w:type="character" w:styleId="af9">
    <w:name w:val="FollowedHyperlink"/>
    <w:uiPriority w:val="99"/>
    <w:semiHidden/>
    <w:rsid w:val="006F6E19"/>
    <w:rPr>
      <w:color w:val="800080"/>
      <w:u w:val="single"/>
    </w:rPr>
  </w:style>
  <w:style w:type="character" w:customStyle="1" w:styleId="WW8Num37z1">
    <w:name w:val="WW8Num37z1"/>
    <w:rsid w:val="006F6E19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6F6E19"/>
    <w:rPr>
      <w:rFonts w:ascii="StarSymbol" w:hAnsi="StarSymbol" w:cs="StarSymbol"/>
      <w:sz w:val="18"/>
      <w:szCs w:val="18"/>
    </w:rPr>
  </w:style>
  <w:style w:type="character" w:styleId="afa">
    <w:name w:val="Strong"/>
    <w:qFormat/>
    <w:rsid w:val="006F6E19"/>
    <w:rPr>
      <w:b/>
      <w:bCs/>
    </w:rPr>
  </w:style>
  <w:style w:type="character" w:styleId="afb">
    <w:name w:val="Emphasis"/>
    <w:qFormat/>
    <w:rsid w:val="006F6E19"/>
    <w:rPr>
      <w:i/>
      <w:iCs/>
    </w:rPr>
  </w:style>
  <w:style w:type="paragraph" w:customStyle="1" w:styleId="42">
    <w:name w:val="Название4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F6E19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6F6E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6F6E1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6F6E1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6F6E1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0">
    <w:name w:val="Заголовок 11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6F6E19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6F6E19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6F6E19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6F6E1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6F6E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6F6E19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6F6E19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6">
    <w:name w:val="Обычный1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7">
    <w:name w:val="toc 1"/>
    <w:basedOn w:val="a"/>
    <w:next w:val="a"/>
    <w:autoRedefine/>
    <w:semiHidden/>
    <w:rsid w:val="006F6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6F6E19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Гипертекстовая ссылка"/>
    <w:uiPriority w:val="99"/>
    <w:rsid w:val="006F6E19"/>
    <w:rPr>
      <w:color w:val="008000"/>
    </w:rPr>
  </w:style>
  <w:style w:type="paragraph" w:customStyle="1" w:styleId="afd">
    <w:name w:val="Нормальный (таблица)"/>
    <w:basedOn w:val="a"/>
    <w:next w:val="a"/>
    <w:rsid w:val="006F6E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6F6E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">
    <w:name w:val="Нет списка11"/>
    <w:next w:val="a3"/>
    <w:uiPriority w:val="99"/>
    <w:semiHidden/>
    <w:unhideWhenUsed/>
    <w:rsid w:val="006F6E19"/>
  </w:style>
  <w:style w:type="numbering" w:customStyle="1" w:styleId="1110">
    <w:name w:val="Нет списка111"/>
    <w:next w:val="a3"/>
    <w:uiPriority w:val="99"/>
    <w:semiHidden/>
    <w:unhideWhenUsed/>
    <w:rsid w:val="006F6E19"/>
  </w:style>
  <w:style w:type="table" w:customStyle="1" w:styleId="18">
    <w:name w:val="Сетка таблицы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6F6E1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6F6E1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6F6E19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6F6E19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6F6E19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6F6E1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6F6E19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6F6E19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6F6E19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9">
    <w:name w:val="Нижний колонтитул Знак1"/>
    <w:locked/>
    <w:rsid w:val="006F6E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Верхний колонтитул Знак1"/>
    <w:locked/>
    <w:rsid w:val="006F6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1">
    <w:name w:val="Заголовок 111"/>
    <w:next w:val="a"/>
    <w:rsid w:val="006F6E1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6F6E19"/>
    <w:rPr>
      <w:rFonts w:ascii="Tahoma" w:hAnsi="Tahoma" w:cs="Tahoma"/>
      <w:sz w:val="16"/>
      <w:szCs w:val="16"/>
      <w:lang w:eastAsia="ar-SA" w:bidi="ar-SA"/>
    </w:rPr>
  </w:style>
  <w:style w:type="paragraph" w:customStyle="1" w:styleId="1b">
    <w:name w:val="Абзац списка1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6F6E1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6F6E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e">
    <w:name w:val="Normal (Web)"/>
    <w:basedOn w:val="a"/>
    <w:uiPriority w:val="99"/>
    <w:semiHidden/>
    <w:unhideWhenUsed/>
    <w:rsid w:val="006F6E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6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6E1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6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6F6E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6E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6F6E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F6E19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F6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F6E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F6E19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6E1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F6E19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F6E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F6E1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F6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F6E1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F6E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F6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F6E19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F6E1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F6E19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F6E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6F6E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6F6E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6F6E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6F6E1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6F6E1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6F6E1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6F6E19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6F6E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F6E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6F6E19"/>
  </w:style>
  <w:style w:type="numbering" w:customStyle="1" w:styleId="27">
    <w:name w:val="Нет списка2"/>
    <w:next w:val="a3"/>
    <w:uiPriority w:val="99"/>
    <w:semiHidden/>
    <w:unhideWhenUsed/>
    <w:rsid w:val="006F6E19"/>
  </w:style>
  <w:style w:type="paragraph" w:customStyle="1" w:styleId="130">
    <w:name w:val="Заголовок 13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6F6E19"/>
  </w:style>
  <w:style w:type="numbering" w:customStyle="1" w:styleId="112">
    <w:name w:val="Нет списка112"/>
    <w:next w:val="a3"/>
    <w:uiPriority w:val="99"/>
    <w:semiHidden/>
    <w:unhideWhenUsed/>
    <w:rsid w:val="006F6E19"/>
  </w:style>
  <w:style w:type="table" w:customStyle="1" w:styleId="113">
    <w:name w:val="Сетка таблицы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6F6E19"/>
  </w:style>
  <w:style w:type="numbering" w:customStyle="1" w:styleId="131">
    <w:name w:val="Нет списка13"/>
    <w:next w:val="a3"/>
    <w:uiPriority w:val="99"/>
    <w:semiHidden/>
    <w:unhideWhenUsed/>
    <w:rsid w:val="006F6E19"/>
  </w:style>
  <w:style w:type="table" w:customStyle="1" w:styleId="44">
    <w:name w:val="Сетка таблицы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6F6E19"/>
  </w:style>
  <w:style w:type="numbering" w:customStyle="1" w:styleId="11111">
    <w:name w:val="Нет списка11111"/>
    <w:next w:val="a3"/>
    <w:uiPriority w:val="99"/>
    <w:semiHidden/>
    <w:unhideWhenUsed/>
    <w:rsid w:val="006F6E19"/>
  </w:style>
  <w:style w:type="table" w:customStyle="1" w:styleId="122">
    <w:name w:val="Сетка таблицы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6F6E19"/>
  </w:style>
  <w:style w:type="table" w:customStyle="1" w:styleId="310">
    <w:name w:val="Сетка таблицы3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6F6E19"/>
  </w:style>
  <w:style w:type="numbering" w:customStyle="1" w:styleId="1121">
    <w:name w:val="Нет списка1121"/>
    <w:next w:val="a3"/>
    <w:uiPriority w:val="99"/>
    <w:semiHidden/>
    <w:unhideWhenUsed/>
    <w:rsid w:val="006F6E19"/>
  </w:style>
  <w:style w:type="table" w:customStyle="1" w:styleId="1112">
    <w:name w:val="Сетка таблицы1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6F6E19"/>
  </w:style>
  <w:style w:type="numbering" w:customStyle="1" w:styleId="140">
    <w:name w:val="Нет списка14"/>
    <w:next w:val="a3"/>
    <w:uiPriority w:val="99"/>
    <w:semiHidden/>
    <w:unhideWhenUsed/>
    <w:rsid w:val="006F6E19"/>
  </w:style>
  <w:style w:type="table" w:customStyle="1" w:styleId="51">
    <w:name w:val="Сетка таблицы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6F6E19"/>
  </w:style>
  <w:style w:type="numbering" w:customStyle="1" w:styleId="11120">
    <w:name w:val="Нет списка1112"/>
    <w:next w:val="a3"/>
    <w:uiPriority w:val="99"/>
    <w:semiHidden/>
    <w:unhideWhenUsed/>
    <w:rsid w:val="006F6E19"/>
  </w:style>
  <w:style w:type="table" w:customStyle="1" w:styleId="132">
    <w:name w:val="Сетка таблицы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6F6E19"/>
  </w:style>
  <w:style w:type="table" w:customStyle="1" w:styleId="320">
    <w:name w:val="Сетка таблицы3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6F6E19"/>
  </w:style>
  <w:style w:type="numbering" w:customStyle="1" w:styleId="1122">
    <w:name w:val="Нет списка1122"/>
    <w:next w:val="a3"/>
    <w:uiPriority w:val="99"/>
    <w:semiHidden/>
    <w:unhideWhenUsed/>
    <w:rsid w:val="006F6E19"/>
  </w:style>
  <w:style w:type="table" w:customStyle="1" w:styleId="1120">
    <w:name w:val="Сетка таблицы1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6F6E19"/>
  </w:style>
  <w:style w:type="table" w:customStyle="1" w:styleId="410">
    <w:name w:val="Сетка таблицы4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6F6E19"/>
  </w:style>
  <w:style w:type="numbering" w:customStyle="1" w:styleId="1131">
    <w:name w:val="Нет списка1131"/>
    <w:next w:val="a3"/>
    <w:uiPriority w:val="99"/>
    <w:semiHidden/>
    <w:unhideWhenUsed/>
    <w:rsid w:val="006F6E19"/>
  </w:style>
  <w:style w:type="table" w:customStyle="1" w:styleId="1211">
    <w:name w:val="Сетка таблицы12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3"/>
    <w:uiPriority w:val="99"/>
    <w:semiHidden/>
    <w:unhideWhenUsed/>
    <w:rsid w:val="006F6E19"/>
  </w:style>
  <w:style w:type="numbering" w:customStyle="1" w:styleId="2111">
    <w:name w:val="Нет списка211"/>
    <w:next w:val="a3"/>
    <w:uiPriority w:val="99"/>
    <w:semiHidden/>
    <w:unhideWhenUsed/>
    <w:rsid w:val="006F6E19"/>
  </w:style>
  <w:style w:type="table" w:customStyle="1" w:styleId="3110">
    <w:name w:val="Сетка таблицы3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6F6E19"/>
  </w:style>
  <w:style w:type="numbering" w:customStyle="1" w:styleId="11211">
    <w:name w:val="Нет списка11211"/>
    <w:next w:val="a3"/>
    <w:uiPriority w:val="99"/>
    <w:semiHidden/>
    <w:unhideWhenUsed/>
    <w:rsid w:val="006F6E19"/>
  </w:style>
  <w:style w:type="table" w:customStyle="1" w:styleId="11112">
    <w:name w:val="Сетка таблицы11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6F6E19"/>
  </w:style>
  <w:style w:type="numbering" w:customStyle="1" w:styleId="1311">
    <w:name w:val="Нет списка1311"/>
    <w:next w:val="a3"/>
    <w:uiPriority w:val="99"/>
    <w:semiHidden/>
    <w:unhideWhenUsed/>
    <w:rsid w:val="006F6E19"/>
  </w:style>
  <w:style w:type="numbering" w:customStyle="1" w:styleId="11311">
    <w:name w:val="Нет списка11311"/>
    <w:next w:val="a3"/>
    <w:uiPriority w:val="99"/>
    <w:semiHidden/>
    <w:unhideWhenUsed/>
    <w:rsid w:val="006F6E19"/>
  </w:style>
  <w:style w:type="numbering" w:customStyle="1" w:styleId="1111111">
    <w:name w:val="Нет списка1111111"/>
    <w:next w:val="a3"/>
    <w:uiPriority w:val="99"/>
    <w:semiHidden/>
    <w:unhideWhenUsed/>
    <w:rsid w:val="006F6E19"/>
  </w:style>
  <w:style w:type="numbering" w:customStyle="1" w:styleId="21111">
    <w:name w:val="Нет списка2111"/>
    <w:next w:val="a3"/>
    <w:uiPriority w:val="99"/>
    <w:semiHidden/>
    <w:unhideWhenUsed/>
    <w:rsid w:val="006F6E19"/>
  </w:style>
  <w:style w:type="numbering" w:customStyle="1" w:styleId="12111">
    <w:name w:val="Нет списка12111"/>
    <w:next w:val="a3"/>
    <w:uiPriority w:val="99"/>
    <w:semiHidden/>
    <w:unhideWhenUsed/>
    <w:rsid w:val="006F6E19"/>
  </w:style>
  <w:style w:type="numbering" w:customStyle="1" w:styleId="112111">
    <w:name w:val="Нет списка112111"/>
    <w:next w:val="a3"/>
    <w:uiPriority w:val="99"/>
    <w:semiHidden/>
    <w:unhideWhenUsed/>
    <w:rsid w:val="006F6E19"/>
  </w:style>
  <w:style w:type="numbering" w:customStyle="1" w:styleId="52">
    <w:name w:val="Нет списка5"/>
    <w:next w:val="a3"/>
    <w:uiPriority w:val="99"/>
    <w:semiHidden/>
    <w:unhideWhenUsed/>
    <w:rsid w:val="006F6E19"/>
  </w:style>
  <w:style w:type="numbering" w:customStyle="1" w:styleId="150">
    <w:name w:val="Нет списка15"/>
    <w:next w:val="a3"/>
    <w:uiPriority w:val="99"/>
    <w:semiHidden/>
    <w:unhideWhenUsed/>
    <w:rsid w:val="006F6E19"/>
  </w:style>
  <w:style w:type="table" w:customStyle="1" w:styleId="6">
    <w:name w:val="Сетка таблицы6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6F6E19"/>
  </w:style>
  <w:style w:type="numbering" w:customStyle="1" w:styleId="1113">
    <w:name w:val="Нет списка1113"/>
    <w:next w:val="a3"/>
    <w:uiPriority w:val="99"/>
    <w:semiHidden/>
    <w:unhideWhenUsed/>
    <w:rsid w:val="006F6E19"/>
  </w:style>
  <w:style w:type="table" w:customStyle="1" w:styleId="141">
    <w:name w:val="Сетка таблицы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6F6E19"/>
  </w:style>
  <w:style w:type="table" w:customStyle="1" w:styleId="330">
    <w:name w:val="Сетка таблицы3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6F6E19"/>
  </w:style>
  <w:style w:type="numbering" w:customStyle="1" w:styleId="1123">
    <w:name w:val="Нет списка1123"/>
    <w:next w:val="a3"/>
    <w:uiPriority w:val="99"/>
    <w:semiHidden/>
    <w:unhideWhenUsed/>
    <w:rsid w:val="006F6E19"/>
  </w:style>
  <w:style w:type="table" w:customStyle="1" w:styleId="1132">
    <w:name w:val="Сетка таблицы1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6F6E19"/>
  </w:style>
  <w:style w:type="table" w:customStyle="1" w:styleId="420">
    <w:name w:val="Сетка таблицы4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6F6E19"/>
  </w:style>
  <w:style w:type="numbering" w:customStyle="1" w:styleId="11320">
    <w:name w:val="Нет списка1132"/>
    <w:next w:val="a3"/>
    <w:uiPriority w:val="99"/>
    <w:semiHidden/>
    <w:unhideWhenUsed/>
    <w:rsid w:val="006F6E19"/>
  </w:style>
  <w:style w:type="table" w:customStyle="1" w:styleId="1221">
    <w:name w:val="Сетка таблицы12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0">
    <w:name w:val="Нет списка11112"/>
    <w:next w:val="a3"/>
    <w:uiPriority w:val="99"/>
    <w:semiHidden/>
    <w:unhideWhenUsed/>
    <w:rsid w:val="006F6E19"/>
  </w:style>
  <w:style w:type="numbering" w:customStyle="1" w:styleId="2121">
    <w:name w:val="Нет списка212"/>
    <w:next w:val="a3"/>
    <w:uiPriority w:val="99"/>
    <w:semiHidden/>
    <w:unhideWhenUsed/>
    <w:rsid w:val="006F6E19"/>
  </w:style>
  <w:style w:type="table" w:customStyle="1" w:styleId="312">
    <w:name w:val="Сетка таблицы3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6F6E19"/>
  </w:style>
  <w:style w:type="numbering" w:customStyle="1" w:styleId="11212">
    <w:name w:val="Нет списка11212"/>
    <w:next w:val="a3"/>
    <w:uiPriority w:val="99"/>
    <w:semiHidden/>
    <w:unhideWhenUsed/>
    <w:rsid w:val="006F6E19"/>
  </w:style>
  <w:style w:type="table" w:customStyle="1" w:styleId="11121">
    <w:name w:val="Сетка таблицы11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6F6E19"/>
  </w:style>
  <w:style w:type="numbering" w:customStyle="1" w:styleId="1312">
    <w:name w:val="Нет списка1312"/>
    <w:next w:val="a3"/>
    <w:uiPriority w:val="99"/>
    <w:semiHidden/>
    <w:unhideWhenUsed/>
    <w:rsid w:val="006F6E19"/>
  </w:style>
  <w:style w:type="numbering" w:customStyle="1" w:styleId="11312">
    <w:name w:val="Нет списка11312"/>
    <w:next w:val="a3"/>
    <w:uiPriority w:val="99"/>
    <w:semiHidden/>
    <w:unhideWhenUsed/>
    <w:rsid w:val="006F6E19"/>
  </w:style>
  <w:style w:type="numbering" w:customStyle="1" w:styleId="111112">
    <w:name w:val="Нет списка111112"/>
    <w:next w:val="a3"/>
    <w:uiPriority w:val="99"/>
    <w:semiHidden/>
    <w:unhideWhenUsed/>
    <w:rsid w:val="006F6E19"/>
  </w:style>
  <w:style w:type="numbering" w:customStyle="1" w:styleId="21120">
    <w:name w:val="Нет списка2112"/>
    <w:next w:val="a3"/>
    <w:uiPriority w:val="99"/>
    <w:semiHidden/>
    <w:unhideWhenUsed/>
    <w:rsid w:val="006F6E19"/>
  </w:style>
  <w:style w:type="numbering" w:customStyle="1" w:styleId="12112">
    <w:name w:val="Нет списка12112"/>
    <w:next w:val="a3"/>
    <w:uiPriority w:val="99"/>
    <w:semiHidden/>
    <w:unhideWhenUsed/>
    <w:rsid w:val="006F6E19"/>
  </w:style>
  <w:style w:type="numbering" w:customStyle="1" w:styleId="112112">
    <w:name w:val="Нет списка112112"/>
    <w:next w:val="a3"/>
    <w:uiPriority w:val="99"/>
    <w:semiHidden/>
    <w:unhideWhenUsed/>
    <w:rsid w:val="006F6E19"/>
  </w:style>
  <w:style w:type="numbering" w:customStyle="1" w:styleId="60">
    <w:name w:val="Нет списка6"/>
    <w:next w:val="a3"/>
    <w:uiPriority w:val="99"/>
    <w:semiHidden/>
    <w:unhideWhenUsed/>
    <w:rsid w:val="006F6E19"/>
  </w:style>
  <w:style w:type="numbering" w:customStyle="1" w:styleId="160">
    <w:name w:val="Нет списка16"/>
    <w:next w:val="a3"/>
    <w:uiPriority w:val="99"/>
    <w:semiHidden/>
    <w:unhideWhenUsed/>
    <w:rsid w:val="006F6E19"/>
  </w:style>
  <w:style w:type="table" w:customStyle="1" w:styleId="7">
    <w:name w:val="Сетка таблицы7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6F6E19"/>
  </w:style>
  <w:style w:type="numbering" w:customStyle="1" w:styleId="1114">
    <w:name w:val="Нет списка1114"/>
    <w:next w:val="a3"/>
    <w:uiPriority w:val="99"/>
    <w:semiHidden/>
    <w:unhideWhenUsed/>
    <w:rsid w:val="006F6E19"/>
  </w:style>
  <w:style w:type="table" w:customStyle="1" w:styleId="151">
    <w:name w:val="Сетка таблицы1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3"/>
    <w:uiPriority w:val="99"/>
    <w:semiHidden/>
    <w:unhideWhenUsed/>
    <w:rsid w:val="006F6E19"/>
  </w:style>
  <w:style w:type="table" w:customStyle="1" w:styleId="340">
    <w:name w:val="Сетка таблицы3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6F6E19"/>
  </w:style>
  <w:style w:type="numbering" w:customStyle="1" w:styleId="1124">
    <w:name w:val="Нет списка1124"/>
    <w:next w:val="a3"/>
    <w:uiPriority w:val="99"/>
    <w:semiHidden/>
    <w:unhideWhenUsed/>
    <w:rsid w:val="006F6E19"/>
  </w:style>
  <w:style w:type="table" w:customStyle="1" w:styleId="1140">
    <w:name w:val="Сетка таблицы1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6F6E19"/>
  </w:style>
  <w:style w:type="paragraph" w:customStyle="1" w:styleId="142">
    <w:name w:val="Заголовок 14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6F6E19"/>
  </w:style>
  <w:style w:type="numbering" w:customStyle="1" w:styleId="1133">
    <w:name w:val="Нет списка1133"/>
    <w:next w:val="a3"/>
    <w:uiPriority w:val="99"/>
    <w:semiHidden/>
    <w:unhideWhenUsed/>
    <w:rsid w:val="006F6E19"/>
  </w:style>
  <w:style w:type="table" w:customStyle="1" w:styleId="1230">
    <w:name w:val="Сетка таблицы12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6F6E19"/>
  </w:style>
  <w:style w:type="numbering" w:customStyle="1" w:styleId="2130">
    <w:name w:val="Нет списка213"/>
    <w:next w:val="a3"/>
    <w:uiPriority w:val="99"/>
    <w:semiHidden/>
    <w:unhideWhenUsed/>
    <w:rsid w:val="006F6E19"/>
  </w:style>
  <w:style w:type="table" w:customStyle="1" w:styleId="313">
    <w:name w:val="Сетка таблицы3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6F6E19"/>
  </w:style>
  <w:style w:type="numbering" w:customStyle="1" w:styleId="11213">
    <w:name w:val="Нет списка11213"/>
    <w:next w:val="a3"/>
    <w:uiPriority w:val="99"/>
    <w:semiHidden/>
    <w:unhideWhenUsed/>
    <w:rsid w:val="006F6E19"/>
  </w:style>
  <w:style w:type="table" w:customStyle="1" w:styleId="11130">
    <w:name w:val="Сетка таблицы11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6F6E19"/>
  </w:style>
  <w:style w:type="numbering" w:customStyle="1" w:styleId="1313">
    <w:name w:val="Нет списка1313"/>
    <w:next w:val="a3"/>
    <w:uiPriority w:val="99"/>
    <w:semiHidden/>
    <w:unhideWhenUsed/>
    <w:rsid w:val="006F6E19"/>
  </w:style>
  <w:style w:type="numbering" w:customStyle="1" w:styleId="11313">
    <w:name w:val="Нет списка11313"/>
    <w:next w:val="a3"/>
    <w:uiPriority w:val="99"/>
    <w:semiHidden/>
    <w:unhideWhenUsed/>
    <w:rsid w:val="006F6E19"/>
  </w:style>
  <w:style w:type="numbering" w:customStyle="1" w:styleId="111113">
    <w:name w:val="Нет списка111113"/>
    <w:next w:val="a3"/>
    <w:uiPriority w:val="99"/>
    <w:semiHidden/>
    <w:unhideWhenUsed/>
    <w:rsid w:val="006F6E19"/>
  </w:style>
  <w:style w:type="numbering" w:customStyle="1" w:styleId="21130">
    <w:name w:val="Нет списка2113"/>
    <w:next w:val="a3"/>
    <w:uiPriority w:val="99"/>
    <w:semiHidden/>
    <w:unhideWhenUsed/>
    <w:rsid w:val="006F6E19"/>
  </w:style>
  <w:style w:type="numbering" w:customStyle="1" w:styleId="12113">
    <w:name w:val="Нет списка12113"/>
    <w:next w:val="a3"/>
    <w:uiPriority w:val="99"/>
    <w:semiHidden/>
    <w:unhideWhenUsed/>
    <w:rsid w:val="006F6E19"/>
  </w:style>
  <w:style w:type="numbering" w:customStyle="1" w:styleId="112113">
    <w:name w:val="Нет списка112113"/>
    <w:next w:val="a3"/>
    <w:uiPriority w:val="99"/>
    <w:semiHidden/>
    <w:unhideWhenUsed/>
    <w:rsid w:val="006F6E19"/>
  </w:style>
  <w:style w:type="numbering" w:customStyle="1" w:styleId="70">
    <w:name w:val="Нет списка7"/>
    <w:next w:val="a3"/>
    <w:uiPriority w:val="99"/>
    <w:semiHidden/>
    <w:unhideWhenUsed/>
    <w:rsid w:val="006F6E19"/>
  </w:style>
  <w:style w:type="numbering" w:customStyle="1" w:styleId="170">
    <w:name w:val="Нет списка17"/>
    <w:next w:val="a3"/>
    <w:uiPriority w:val="99"/>
    <w:semiHidden/>
    <w:unhideWhenUsed/>
    <w:rsid w:val="006F6E19"/>
  </w:style>
  <w:style w:type="table" w:customStyle="1" w:styleId="8">
    <w:name w:val="Сетка таблицы8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6F6E19"/>
  </w:style>
  <w:style w:type="numbering" w:customStyle="1" w:styleId="1115">
    <w:name w:val="Нет списка1115"/>
    <w:next w:val="a3"/>
    <w:uiPriority w:val="99"/>
    <w:semiHidden/>
    <w:unhideWhenUsed/>
    <w:rsid w:val="006F6E19"/>
  </w:style>
  <w:style w:type="table" w:customStyle="1" w:styleId="161">
    <w:name w:val="Сетка таблицы16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6F6E19"/>
  </w:style>
  <w:style w:type="table" w:customStyle="1" w:styleId="350">
    <w:name w:val="Сетка таблицы3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6F6E19"/>
  </w:style>
  <w:style w:type="numbering" w:customStyle="1" w:styleId="1125">
    <w:name w:val="Нет списка1125"/>
    <w:next w:val="a3"/>
    <w:uiPriority w:val="99"/>
    <w:semiHidden/>
    <w:unhideWhenUsed/>
    <w:rsid w:val="006F6E19"/>
  </w:style>
  <w:style w:type="table" w:customStyle="1" w:styleId="1150">
    <w:name w:val="Сетка таблицы11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6F6E19"/>
  </w:style>
  <w:style w:type="table" w:customStyle="1" w:styleId="440">
    <w:name w:val="Сетка таблицы4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uiPriority w:val="99"/>
    <w:semiHidden/>
    <w:unhideWhenUsed/>
    <w:rsid w:val="006F6E19"/>
  </w:style>
  <w:style w:type="numbering" w:customStyle="1" w:styleId="1134">
    <w:name w:val="Нет списка1134"/>
    <w:next w:val="a3"/>
    <w:uiPriority w:val="99"/>
    <w:semiHidden/>
    <w:unhideWhenUsed/>
    <w:rsid w:val="006F6E19"/>
  </w:style>
  <w:style w:type="table" w:customStyle="1" w:styleId="1240">
    <w:name w:val="Сетка таблицы12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3"/>
    <w:uiPriority w:val="99"/>
    <w:semiHidden/>
    <w:unhideWhenUsed/>
    <w:rsid w:val="006F6E19"/>
  </w:style>
  <w:style w:type="numbering" w:customStyle="1" w:styleId="2140">
    <w:name w:val="Нет списка214"/>
    <w:next w:val="a3"/>
    <w:uiPriority w:val="99"/>
    <w:semiHidden/>
    <w:unhideWhenUsed/>
    <w:rsid w:val="006F6E19"/>
  </w:style>
  <w:style w:type="table" w:customStyle="1" w:styleId="314">
    <w:name w:val="Сетка таблицы3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uiPriority w:val="99"/>
    <w:semiHidden/>
    <w:unhideWhenUsed/>
    <w:rsid w:val="006F6E19"/>
  </w:style>
  <w:style w:type="numbering" w:customStyle="1" w:styleId="11214">
    <w:name w:val="Нет списка11214"/>
    <w:next w:val="a3"/>
    <w:uiPriority w:val="99"/>
    <w:semiHidden/>
    <w:unhideWhenUsed/>
    <w:rsid w:val="006F6E19"/>
  </w:style>
  <w:style w:type="table" w:customStyle="1" w:styleId="11140">
    <w:name w:val="Сетка таблицы11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6F6E19"/>
  </w:style>
  <w:style w:type="numbering" w:customStyle="1" w:styleId="1314">
    <w:name w:val="Нет списка1314"/>
    <w:next w:val="a3"/>
    <w:uiPriority w:val="99"/>
    <w:semiHidden/>
    <w:unhideWhenUsed/>
    <w:rsid w:val="006F6E19"/>
  </w:style>
  <w:style w:type="numbering" w:customStyle="1" w:styleId="11314">
    <w:name w:val="Нет списка11314"/>
    <w:next w:val="a3"/>
    <w:uiPriority w:val="99"/>
    <w:semiHidden/>
    <w:unhideWhenUsed/>
    <w:rsid w:val="006F6E19"/>
  </w:style>
  <w:style w:type="numbering" w:customStyle="1" w:styleId="111114">
    <w:name w:val="Нет списка111114"/>
    <w:next w:val="a3"/>
    <w:uiPriority w:val="99"/>
    <w:semiHidden/>
    <w:unhideWhenUsed/>
    <w:rsid w:val="006F6E19"/>
  </w:style>
  <w:style w:type="numbering" w:customStyle="1" w:styleId="21140">
    <w:name w:val="Нет списка2114"/>
    <w:next w:val="a3"/>
    <w:uiPriority w:val="99"/>
    <w:semiHidden/>
    <w:unhideWhenUsed/>
    <w:rsid w:val="006F6E19"/>
  </w:style>
  <w:style w:type="numbering" w:customStyle="1" w:styleId="12114">
    <w:name w:val="Нет списка12114"/>
    <w:next w:val="a3"/>
    <w:uiPriority w:val="99"/>
    <w:semiHidden/>
    <w:unhideWhenUsed/>
    <w:rsid w:val="006F6E19"/>
  </w:style>
  <w:style w:type="numbering" w:customStyle="1" w:styleId="112114">
    <w:name w:val="Нет списка112114"/>
    <w:next w:val="a3"/>
    <w:uiPriority w:val="99"/>
    <w:semiHidden/>
    <w:unhideWhenUsed/>
    <w:rsid w:val="006F6E19"/>
  </w:style>
  <w:style w:type="numbering" w:customStyle="1" w:styleId="80">
    <w:name w:val="Нет списка8"/>
    <w:next w:val="a3"/>
    <w:uiPriority w:val="99"/>
    <w:semiHidden/>
    <w:unhideWhenUsed/>
    <w:rsid w:val="006F6E19"/>
  </w:style>
  <w:style w:type="table" w:customStyle="1" w:styleId="9">
    <w:name w:val="Сетка таблицы9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6F6E19"/>
  </w:style>
  <w:style w:type="numbering" w:customStyle="1" w:styleId="118">
    <w:name w:val="Нет списка118"/>
    <w:next w:val="a3"/>
    <w:uiPriority w:val="99"/>
    <w:semiHidden/>
    <w:unhideWhenUsed/>
    <w:rsid w:val="006F6E19"/>
  </w:style>
  <w:style w:type="table" w:customStyle="1" w:styleId="171">
    <w:name w:val="Сетка таблицы17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6"/>
    <w:uiPriority w:val="59"/>
    <w:rsid w:val="00EE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N-OO</cp:lastModifiedBy>
  <cp:revision>5</cp:revision>
  <cp:lastPrinted>2019-01-15T13:36:00Z</cp:lastPrinted>
  <dcterms:created xsi:type="dcterms:W3CDTF">2023-11-15T11:22:00Z</dcterms:created>
  <dcterms:modified xsi:type="dcterms:W3CDTF">2023-11-28T08:31:00Z</dcterms:modified>
</cp:coreProperties>
</file>