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AC3C" w14:textId="77777777" w:rsidR="00CA1A14" w:rsidRPr="00CA1A14" w:rsidRDefault="00CA1A14" w:rsidP="00CA1A14">
      <w:pPr>
        <w:suppressAutoHyphens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1A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№1</w:t>
      </w:r>
    </w:p>
    <w:p w14:paraId="734654C2" w14:textId="77777777" w:rsidR="00984010" w:rsidRPr="00984010" w:rsidRDefault="00CA1A14" w:rsidP="00CA1A1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1A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Расчетные данные по результатам проведения расчета проекта стоимости (цены) обязательных услуг и работ, необходимых для обеспечения надлежащего содержания общего имущества в многоквартирном доме по группам однотипных многоквартирных домов в расчете на 1 кв.м. общей площади: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1701"/>
        <w:gridCol w:w="1979"/>
      </w:tblGrid>
      <w:tr w:rsidR="00CA1A14" w:rsidRPr="00984010" w14:paraId="456E5FF7" w14:textId="77777777" w:rsidTr="00CC6822">
        <w:trPr>
          <w:trHeight w:val="2430"/>
        </w:trPr>
        <w:tc>
          <w:tcPr>
            <w:tcW w:w="710" w:type="dxa"/>
            <w:shd w:val="clear" w:color="auto" w:fill="auto"/>
            <w:vAlign w:val="center"/>
          </w:tcPr>
          <w:p w14:paraId="6C2E83F2" w14:textId="77777777" w:rsidR="00CA1A14" w:rsidRPr="00984010" w:rsidRDefault="00CA1A14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</w:tcPr>
          <w:p w14:paraId="4F88C34A" w14:textId="77777777" w:rsidR="00CA1A14" w:rsidRPr="00984010" w:rsidRDefault="00CA1A14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работ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5933E7C" w14:textId="77777777" w:rsidR="00B31716" w:rsidRPr="00CC6822" w:rsidRDefault="00B31716" w:rsidP="00B317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C682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МКД </w:t>
            </w:r>
          </w:p>
          <w:p w14:paraId="7CD0C8D3" w14:textId="43B03430" w:rsidR="00B31716" w:rsidRPr="00CC6822" w:rsidRDefault="00B31716" w:rsidP="00B317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Калининградская область                  г. Зеленоградск, ул. </w:t>
            </w:r>
            <w:r w:rsidR="00630051">
              <w:rPr>
                <w:rFonts w:ascii="Times New Roman" w:eastAsia="Times New Roman" w:hAnsi="Times New Roman" w:cs="Times New Roman"/>
                <w:sz w:val="21"/>
                <w:szCs w:val="21"/>
              </w:rPr>
              <w:t>Московская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МКД № </w:t>
            </w:r>
            <w:r w:rsidR="00630051">
              <w:rPr>
                <w:rFonts w:ascii="Times New Roman" w:eastAsia="Times New Roman" w:hAnsi="Times New Roman" w:cs="Times New Roman"/>
                <w:sz w:val="21"/>
                <w:szCs w:val="21"/>
              </w:rPr>
              <w:t>43</w:t>
            </w:r>
          </w:p>
          <w:p w14:paraId="4CB8C8C5" w14:textId="73BF9584" w:rsidR="00CA1A14" w:rsidRPr="00984010" w:rsidRDefault="00CA1A14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9" w:type="dxa"/>
          </w:tcPr>
          <w:p w14:paraId="23F692E7" w14:textId="17D7E869" w:rsidR="00CA1A14" w:rsidRPr="00984010" w:rsidRDefault="00B31716" w:rsidP="00CC68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Примечание</w:t>
            </w:r>
          </w:p>
        </w:tc>
      </w:tr>
      <w:tr w:rsidR="00466981" w:rsidRPr="00984010" w14:paraId="61A5E0A9" w14:textId="77777777" w:rsidTr="00CC6822">
        <w:trPr>
          <w:trHeight w:val="555"/>
        </w:trPr>
        <w:tc>
          <w:tcPr>
            <w:tcW w:w="710" w:type="dxa"/>
            <w:shd w:val="clear" w:color="auto" w:fill="auto"/>
            <w:vAlign w:val="bottom"/>
          </w:tcPr>
          <w:p w14:paraId="36645B7A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14:paraId="43161B81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979" w:type="dxa"/>
            <w:vAlign w:val="center"/>
          </w:tcPr>
          <w:p w14:paraId="422A08F1" w14:textId="6323676B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1,62</w:t>
            </w:r>
          </w:p>
        </w:tc>
      </w:tr>
      <w:tr w:rsidR="00466981" w:rsidRPr="00984010" w14:paraId="1CBBA5FF" w14:textId="77777777" w:rsidTr="00BD4592">
        <w:trPr>
          <w:trHeight w:val="555"/>
        </w:trPr>
        <w:tc>
          <w:tcPr>
            <w:tcW w:w="710" w:type="dxa"/>
            <w:shd w:val="clear" w:color="auto" w:fill="auto"/>
            <w:vAlign w:val="bottom"/>
            <w:hideMark/>
          </w:tcPr>
          <w:p w14:paraId="33A8AECD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946CE87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1701" w:type="dxa"/>
            <w:noWrap/>
            <w:vAlign w:val="center"/>
            <w:hideMark/>
          </w:tcPr>
          <w:p w14:paraId="5C6E0C00" w14:textId="15D75971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1,19</w:t>
            </w:r>
          </w:p>
        </w:tc>
        <w:tc>
          <w:tcPr>
            <w:tcW w:w="1979" w:type="dxa"/>
            <w:vAlign w:val="center"/>
          </w:tcPr>
          <w:p w14:paraId="04CF389E" w14:textId="7E42840F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1,92</w:t>
            </w:r>
          </w:p>
        </w:tc>
      </w:tr>
      <w:tr w:rsidR="00466981" w:rsidRPr="00984010" w14:paraId="1680BFF6" w14:textId="77777777" w:rsidTr="00BD4592">
        <w:trPr>
          <w:trHeight w:val="512"/>
        </w:trPr>
        <w:tc>
          <w:tcPr>
            <w:tcW w:w="710" w:type="dxa"/>
            <w:shd w:val="clear" w:color="auto" w:fill="auto"/>
            <w:vAlign w:val="bottom"/>
            <w:hideMark/>
          </w:tcPr>
          <w:p w14:paraId="65DBDBA3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E85D84D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701" w:type="dxa"/>
            <w:noWrap/>
            <w:vAlign w:val="center"/>
            <w:hideMark/>
          </w:tcPr>
          <w:p w14:paraId="2FC7E4E1" w14:textId="64CC06F0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0,07</w:t>
            </w:r>
          </w:p>
        </w:tc>
        <w:tc>
          <w:tcPr>
            <w:tcW w:w="1979" w:type="dxa"/>
            <w:vAlign w:val="center"/>
          </w:tcPr>
          <w:p w14:paraId="22A45C97" w14:textId="6D32F9ED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0,07</w:t>
            </w:r>
          </w:p>
        </w:tc>
      </w:tr>
      <w:tr w:rsidR="00466981" w:rsidRPr="00984010" w14:paraId="2493212A" w14:textId="77777777" w:rsidTr="00BD4592">
        <w:trPr>
          <w:trHeight w:val="100"/>
        </w:trPr>
        <w:tc>
          <w:tcPr>
            <w:tcW w:w="710" w:type="dxa"/>
            <w:shd w:val="clear" w:color="auto" w:fill="auto"/>
            <w:vAlign w:val="bottom"/>
            <w:hideMark/>
          </w:tcPr>
          <w:p w14:paraId="6450EF32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FF53F29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Мытье окон</w:t>
            </w:r>
          </w:p>
        </w:tc>
        <w:tc>
          <w:tcPr>
            <w:tcW w:w="1701" w:type="dxa"/>
            <w:vAlign w:val="center"/>
            <w:hideMark/>
          </w:tcPr>
          <w:p w14:paraId="4E84D43F" w14:textId="7B6875EA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0,02</w:t>
            </w:r>
          </w:p>
        </w:tc>
        <w:tc>
          <w:tcPr>
            <w:tcW w:w="1979" w:type="dxa"/>
            <w:vAlign w:val="center"/>
          </w:tcPr>
          <w:p w14:paraId="58CF523F" w14:textId="53A10283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0,02</w:t>
            </w:r>
          </w:p>
        </w:tc>
      </w:tr>
      <w:tr w:rsidR="00466981" w:rsidRPr="00984010" w14:paraId="7F7A1FAA" w14:textId="77777777" w:rsidTr="00BD4592">
        <w:trPr>
          <w:trHeight w:val="100"/>
        </w:trPr>
        <w:tc>
          <w:tcPr>
            <w:tcW w:w="710" w:type="dxa"/>
            <w:shd w:val="clear" w:color="auto" w:fill="auto"/>
            <w:vAlign w:val="bottom"/>
          </w:tcPr>
          <w:p w14:paraId="3B6C1FC6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1.4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3E0BCEC3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1701" w:type="dxa"/>
            <w:vAlign w:val="center"/>
          </w:tcPr>
          <w:p w14:paraId="6607F4E4" w14:textId="71808D5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0,02</w:t>
            </w:r>
          </w:p>
        </w:tc>
        <w:tc>
          <w:tcPr>
            <w:tcW w:w="1979" w:type="dxa"/>
            <w:vAlign w:val="center"/>
          </w:tcPr>
          <w:p w14:paraId="5A4AB7CD" w14:textId="4E752A1B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0,02</w:t>
            </w:r>
          </w:p>
        </w:tc>
      </w:tr>
      <w:tr w:rsidR="00466981" w:rsidRPr="00984010" w14:paraId="2CAB6059" w14:textId="77777777" w:rsidTr="00BD4592">
        <w:trPr>
          <w:trHeight w:val="267"/>
        </w:trPr>
        <w:tc>
          <w:tcPr>
            <w:tcW w:w="710" w:type="dxa"/>
            <w:shd w:val="clear" w:color="auto" w:fill="auto"/>
            <w:vAlign w:val="bottom"/>
            <w:hideMark/>
          </w:tcPr>
          <w:p w14:paraId="0B1DC80E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09067FA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701" w:type="dxa"/>
            <w:noWrap/>
            <w:vAlign w:val="center"/>
            <w:hideMark/>
          </w:tcPr>
          <w:p w14:paraId="0EF19FB7" w14:textId="0797ACA0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0,32</w:t>
            </w:r>
          </w:p>
        </w:tc>
        <w:tc>
          <w:tcPr>
            <w:tcW w:w="1979" w:type="dxa"/>
            <w:vAlign w:val="center"/>
          </w:tcPr>
          <w:p w14:paraId="6688E44E" w14:textId="63972DD8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0,30</w:t>
            </w:r>
          </w:p>
        </w:tc>
      </w:tr>
      <w:tr w:rsidR="00466981" w:rsidRPr="00984010" w14:paraId="3456C4F4" w14:textId="77777777" w:rsidTr="00BD4592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459C1245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F75B60A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Дезинфекция септиков, дворовых туалетов, находящихся на земельном участке, на котором расположен дом</w:t>
            </w:r>
          </w:p>
        </w:tc>
        <w:tc>
          <w:tcPr>
            <w:tcW w:w="1701" w:type="dxa"/>
            <w:noWrap/>
            <w:vAlign w:val="center"/>
            <w:hideMark/>
          </w:tcPr>
          <w:p w14:paraId="31D5505C" w14:textId="2E228004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5F78B223" w14:textId="142E3971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</w:tr>
      <w:tr w:rsidR="00466981" w:rsidRPr="00984010" w14:paraId="004E124F" w14:textId="77777777" w:rsidTr="00CC6822">
        <w:trPr>
          <w:trHeight w:val="209"/>
        </w:trPr>
        <w:tc>
          <w:tcPr>
            <w:tcW w:w="710" w:type="dxa"/>
            <w:shd w:val="clear" w:color="auto" w:fill="auto"/>
            <w:vAlign w:val="bottom"/>
            <w:hideMark/>
          </w:tcPr>
          <w:p w14:paraId="7FCE8F1E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325560DE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  <w:tc>
          <w:tcPr>
            <w:tcW w:w="1979" w:type="dxa"/>
            <w:vAlign w:val="center"/>
          </w:tcPr>
          <w:p w14:paraId="1071FEF1" w14:textId="1AEC0C3D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1,41</w:t>
            </w:r>
          </w:p>
        </w:tc>
      </w:tr>
      <w:tr w:rsidR="00466981" w:rsidRPr="00984010" w14:paraId="4FF75E63" w14:textId="77777777" w:rsidTr="00C93821">
        <w:trPr>
          <w:trHeight w:val="54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E21215D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809BD42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крышек люков колодцев от снега и льда толщиной слоя свыше 5 см</w:t>
            </w:r>
          </w:p>
        </w:tc>
        <w:tc>
          <w:tcPr>
            <w:tcW w:w="1701" w:type="dxa"/>
            <w:vAlign w:val="center"/>
            <w:hideMark/>
          </w:tcPr>
          <w:p w14:paraId="58AE7859" w14:textId="0CD0BEA6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  <w:tc>
          <w:tcPr>
            <w:tcW w:w="1979" w:type="dxa"/>
            <w:vAlign w:val="center"/>
          </w:tcPr>
          <w:p w14:paraId="384BD356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0,01</w:t>
            </w:r>
          </w:p>
        </w:tc>
      </w:tr>
      <w:tr w:rsidR="00466981" w:rsidRPr="00984010" w14:paraId="6FCD2B8E" w14:textId="77777777" w:rsidTr="00C93821">
        <w:trPr>
          <w:trHeight w:val="267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FECD521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BB932AD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колейности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свыше 5 см</w:t>
            </w:r>
          </w:p>
        </w:tc>
        <w:tc>
          <w:tcPr>
            <w:tcW w:w="1701" w:type="dxa"/>
            <w:vAlign w:val="center"/>
            <w:hideMark/>
          </w:tcPr>
          <w:p w14:paraId="2AD9C89A" w14:textId="79ABE0E0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0,24</w:t>
            </w:r>
          </w:p>
        </w:tc>
        <w:tc>
          <w:tcPr>
            <w:tcW w:w="1979" w:type="dxa"/>
            <w:vAlign w:val="center"/>
          </w:tcPr>
          <w:p w14:paraId="7FF186CC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0,24</w:t>
            </w:r>
          </w:p>
        </w:tc>
      </w:tr>
      <w:tr w:rsidR="00466981" w:rsidRPr="00984010" w14:paraId="59E2D8FF" w14:textId="77777777" w:rsidTr="00C93821">
        <w:trPr>
          <w:trHeight w:val="54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D0CD2B5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FFC47CA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701" w:type="dxa"/>
            <w:vAlign w:val="center"/>
            <w:hideMark/>
          </w:tcPr>
          <w:p w14:paraId="6C5AE8A5" w14:textId="727EBA25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0,55</w:t>
            </w:r>
          </w:p>
        </w:tc>
        <w:tc>
          <w:tcPr>
            <w:tcW w:w="1979" w:type="dxa"/>
            <w:vAlign w:val="center"/>
          </w:tcPr>
          <w:p w14:paraId="769C0117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0,55</w:t>
            </w:r>
          </w:p>
        </w:tc>
      </w:tr>
      <w:tr w:rsidR="00466981" w:rsidRPr="00984010" w14:paraId="2FEAE5F9" w14:textId="77777777" w:rsidTr="00C93821">
        <w:trPr>
          <w:trHeight w:val="2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EABA266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982153F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придомовой территории от наледи и льда</w:t>
            </w:r>
          </w:p>
        </w:tc>
        <w:tc>
          <w:tcPr>
            <w:tcW w:w="1701" w:type="dxa"/>
            <w:vAlign w:val="center"/>
            <w:hideMark/>
          </w:tcPr>
          <w:p w14:paraId="1E75E4D6" w14:textId="6BDA7A2C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0,56</w:t>
            </w:r>
          </w:p>
        </w:tc>
        <w:tc>
          <w:tcPr>
            <w:tcW w:w="1979" w:type="dxa"/>
            <w:vAlign w:val="center"/>
          </w:tcPr>
          <w:p w14:paraId="2BD89C24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0,58</w:t>
            </w:r>
          </w:p>
        </w:tc>
      </w:tr>
      <w:tr w:rsidR="00466981" w:rsidRPr="00984010" w14:paraId="6AB8C4BC" w14:textId="77777777" w:rsidTr="00C93821">
        <w:trPr>
          <w:trHeight w:val="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1855394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2E4319A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от мусора урн, установленных возле подъездов</w:t>
            </w:r>
          </w:p>
        </w:tc>
        <w:tc>
          <w:tcPr>
            <w:tcW w:w="1701" w:type="dxa"/>
            <w:vAlign w:val="center"/>
            <w:hideMark/>
          </w:tcPr>
          <w:p w14:paraId="174FBCCF" w14:textId="581C562E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  <w:tc>
          <w:tcPr>
            <w:tcW w:w="1979" w:type="dxa"/>
            <w:vAlign w:val="center"/>
          </w:tcPr>
          <w:p w14:paraId="690B1F33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</w:tr>
      <w:tr w:rsidR="00466981" w:rsidRPr="00984010" w14:paraId="5E45C3D1" w14:textId="77777777" w:rsidTr="00C93821">
        <w:trPr>
          <w:trHeight w:val="2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D605F00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52962C3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701" w:type="dxa"/>
            <w:vAlign w:val="center"/>
            <w:hideMark/>
          </w:tcPr>
          <w:p w14:paraId="1FBE8B90" w14:textId="2644BC1C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6BFCDA0B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66981" w:rsidRPr="00984010" w14:paraId="6E6E5109" w14:textId="77777777" w:rsidTr="00C93821">
        <w:trPr>
          <w:trHeight w:val="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5761174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2.7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D885188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крыльца и площадки перед входов в подъезд</w:t>
            </w:r>
          </w:p>
        </w:tc>
        <w:tc>
          <w:tcPr>
            <w:tcW w:w="1701" w:type="dxa"/>
            <w:vAlign w:val="center"/>
            <w:hideMark/>
          </w:tcPr>
          <w:p w14:paraId="41AC7F56" w14:textId="019198E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  <w:tc>
          <w:tcPr>
            <w:tcW w:w="1979" w:type="dxa"/>
            <w:vAlign w:val="center"/>
          </w:tcPr>
          <w:p w14:paraId="119DD12C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66981" w:rsidRPr="00984010" w14:paraId="5568A5D8" w14:textId="77777777" w:rsidTr="00CC6822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1927AE1F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224FABD0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79" w:type="dxa"/>
            <w:vAlign w:val="center"/>
          </w:tcPr>
          <w:p w14:paraId="657F0827" w14:textId="21819D60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1,98</w:t>
            </w:r>
          </w:p>
        </w:tc>
      </w:tr>
      <w:tr w:rsidR="00466981" w:rsidRPr="00984010" w14:paraId="1EC54C14" w14:textId="77777777" w:rsidTr="001930EF">
        <w:trPr>
          <w:trHeight w:val="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AAF3BF7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F9C4D2C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Подметание и уборка придомовой территории</w:t>
            </w:r>
          </w:p>
        </w:tc>
        <w:tc>
          <w:tcPr>
            <w:tcW w:w="1701" w:type="dxa"/>
            <w:vAlign w:val="center"/>
            <w:hideMark/>
          </w:tcPr>
          <w:p w14:paraId="4A494DAD" w14:textId="1F6EE881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1,14</w:t>
            </w:r>
          </w:p>
        </w:tc>
        <w:tc>
          <w:tcPr>
            <w:tcW w:w="1979" w:type="dxa"/>
            <w:vAlign w:val="center"/>
          </w:tcPr>
          <w:p w14:paraId="7935C4A1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1,18</w:t>
            </w:r>
          </w:p>
        </w:tc>
      </w:tr>
      <w:tr w:rsidR="00466981" w:rsidRPr="00984010" w14:paraId="3F9B4AA1" w14:textId="77777777" w:rsidTr="001930EF">
        <w:trPr>
          <w:trHeight w:val="23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2044AD9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9B8276C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от мусора и промывка урн, установленных возле подъездов</w:t>
            </w:r>
          </w:p>
        </w:tc>
        <w:tc>
          <w:tcPr>
            <w:tcW w:w="1701" w:type="dxa"/>
            <w:vAlign w:val="center"/>
            <w:hideMark/>
          </w:tcPr>
          <w:p w14:paraId="38CD23BD" w14:textId="5E88286E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0,02</w:t>
            </w:r>
          </w:p>
        </w:tc>
        <w:tc>
          <w:tcPr>
            <w:tcW w:w="1979" w:type="dxa"/>
            <w:vAlign w:val="center"/>
          </w:tcPr>
          <w:p w14:paraId="30E0EAC5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0,02</w:t>
            </w:r>
          </w:p>
        </w:tc>
      </w:tr>
      <w:tr w:rsidR="00466981" w:rsidRPr="00984010" w14:paraId="7EFE0EB9" w14:textId="77777777" w:rsidTr="001930EF">
        <w:trPr>
          <w:trHeight w:val="7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38ACBC5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EB810C5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701" w:type="dxa"/>
            <w:vAlign w:val="center"/>
            <w:hideMark/>
          </w:tcPr>
          <w:p w14:paraId="366824FE" w14:textId="6978A9C2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545FEC6E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0,00</w:t>
            </w:r>
          </w:p>
        </w:tc>
      </w:tr>
      <w:tr w:rsidR="00466981" w:rsidRPr="00984010" w14:paraId="032CFEB9" w14:textId="77777777" w:rsidTr="001930EF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387DC72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E20EA64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газонов</w:t>
            </w:r>
          </w:p>
        </w:tc>
        <w:tc>
          <w:tcPr>
            <w:tcW w:w="1701" w:type="dxa"/>
            <w:vAlign w:val="center"/>
            <w:hideMark/>
          </w:tcPr>
          <w:p w14:paraId="0FCCC43D" w14:textId="3163F97E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0,34</w:t>
            </w:r>
          </w:p>
        </w:tc>
        <w:tc>
          <w:tcPr>
            <w:tcW w:w="1979" w:type="dxa"/>
            <w:vAlign w:val="center"/>
          </w:tcPr>
          <w:p w14:paraId="3D911DB2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0,34</w:t>
            </w:r>
          </w:p>
        </w:tc>
      </w:tr>
      <w:tr w:rsidR="00466981" w:rsidRPr="00984010" w14:paraId="151A7CD3" w14:textId="77777777" w:rsidTr="001930EF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034B680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14A4EA7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Выкашивание газонов</w:t>
            </w:r>
          </w:p>
        </w:tc>
        <w:tc>
          <w:tcPr>
            <w:tcW w:w="1701" w:type="dxa"/>
            <w:vAlign w:val="center"/>
            <w:hideMark/>
          </w:tcPr>
          <w:p w14:paraId="0AB83AB5" w14:textId="047C79DB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0,38</w:t>
            </w:r>
          </w:p>
        </w:tc>
        <w:tc>
          <w:tcPr>
            <w:tcW w:w="1979" w:type="dxa"/>
            <w:vAlign w:val="center"/>
          </w:tcPr>
          <w:p w14:paraId="58B0E3A8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0,38</w:t>
            </w:r>
          </w:p>
        </w:tc>
      </w:tr>
      <w:tr w:rsidR="00466981" w:rsidRPr="00984010" w14:paraId="124C97D7" w14:textId="77777777" w:rsidTr="001930EF">
        <w:trPr>
          <w:trHeight w:val="31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433677F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316397F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Прочистка ливневой канализации</w:t>
            </w:r>
          </w:p>
        </w:tc>
        <w:tc>
          <w:tcPr>
            <w:tcW w:w="1701" w:type="dxa"/>
            <w:vAlign w:val="center"/>
            <w:hideMark/>
          </w:tcPr>
          <w:p w14:paraId="76A8861D" w14:textId="6D4BC99D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0,05</w:t>
            </w:r>
          </w:p>
        </w:tc>
        <w:tc>
          <w:tcPr>
            <w:tcW w:w="1979" w:type="dxa"/>
            <w:vAlign w:val="center"/>
          </w:tcPr>
          <w:p w14:paraId="3A2E0397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0,05</w:t>
            </w:r>
          </w:p>
        </w:tc>
      </w:tr>
      <w:tr w:rsidR="00466981" w:rsidRPr="00984010" w14:paraId="72FAFD32" w14:textId="77777777" w:rsidTr="001930EF">
        <w:trPr>
          <w:trHeight w:val="55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F69E0BC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3.7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BDF46AB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площадки перед входом в подъезд, очистка металлической решетки и приямка</w:t>
            </w:r>
          </w:p>
        </w:tc>
        <w:tc>
          <w:tcPr>
            <w:tcW w:w="1701" w:type="dxa"/>
            <w:vAlign w:val="center"/>
            <w:hideMark/>
          </w:tcPr>
          <w:p w14:paraId="7FA6D4B3" w14:textId="1B81F1FB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0,05</w:t>
            </w:r>
          </w:p>
        </w:tc>
        <w:tc>
          <w:tcPr>
            <w:tcW w:w="1979" w:type="dxa"/>
            <w:vAlign w:val="center"/>
          </w:tcPr>
          <w:p w14:paraId="3E3ADB47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0,00</w:t>
            </w:r>
          </w:p>
        </w:tc>
      </w:tr>
      <w:tr w:rsidR="00466981" w:rsidRPr="00984010" w14:paraId="22DFC842" w14:textId="77777777" w:rsidTr="001930EF">
        <w:trPr>
          <w:trHeight w:val="284"/>
        </w:trPr>
        <w:tc>
          <w:tcPr>
            <w:tcW w:w="710" w:type="dxa"/>
            <w:shd w:val="clear" w:color="auto" w:fill="auto"/>
            <w:vAlign w:val="bottom"/>
            <w:hideMark/>
          </w:tcPr>
          <w:p w14:paraId="21D04F2B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F79DC98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обеспечению вывоза, в том числе откачке, жидких бытовых отходов</w:t>
            </w:r>
          </w:p>
        </w:tc>
        <w:tc>
          <w:tcPr>
            <w:tcW w:w="1701" w:type="dxa"/>
            <w:vAlign w:val="center"/>
            <w:hideMark/>
          </w:tcPr>
          <w:p w14:paraId="111080FF" w14:textId="4FE95865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41317EF1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466981" w:rsidRPr="00984010" w14:paraId="720473F2" w14:textId="77777777" w:rsidTr="001930EF">
        <w:trPr>
          <w:trHeight w:val="9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E12443F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4.1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1DD10E8A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1701" w:type="dxa"/>
            <w:vAlign w:val="center"/>
          </w:tcPr>
          <w:p w14:paraId="78277C1A" w14:textId="4A3A9C0C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1DD0E596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66981" w:rsidRPr="00984010" w14:paraId="5C27CEE1" w14:textId="77777777" w:rsidTr="001930EF">
        <w:trPr>
          <w:trHeight w:val="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FE0FD8E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4.2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656C0720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Вывоз жидких бытовых отходов из дворовых туалетов, находящихся на придомовой территории</w:t>
            </w:r>
          </w:p>
        </w:tc>
        <w:tc>
          <w:tcPr>
            <w:tcW w:w="1701" w:type="dxa"/>
            <w:vAlign w:val="center"/>
          </w:tcPr>
          <w:p w14:paraId="7C5A4EF5" w14:textId="1051BCA3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2F940245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0,00</w:t>
            </w:r>
          </w:p>
        </w:tc>
      </w:tr>
      <w:tr w:rsidR="00466981" w:rsidRPr="00984010" w14:paraId="396378D1" w14:textId="77777777" w:rsidTr="001930EF">
        <w:trPr>
          <w:trHeight w:val="20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E388851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4.3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59D291EC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Вывоз бытовых сточных вод из септиков, находящихся на придомовой территории</w:t>
            </w:r>
          </w:p>
        </w:tc>
        <w:tc>
          <w:tcPr>
            <w:tcW w:w="1701" w:type="dxa"/>
            <w:vAlign w:val="center"/>
            <w:hideMark/>
          </w:tcPr>
          <w:p w14:paraId="7E34E65E" w14:textId="68EED65B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4E76A9F8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466981" w:rsidRPr="00984010" w14:paraId="7595066E" w14:textId="77777777" w:rsidTr="001930EF">
        <w:trPr>
          <w:trHeight w:val="202"/>
        </w:trPr>
        <w:tc>
          <w:tcPr>
            <w:tcW w:w="710" w:type="dxa"/>
            <w:shd w:val="clear" w:color="auto" w:fill="auto"/>
            <w:noWrap/>
            <w:vAlign w:val="bottom"/>
          </w:tcPr>
          <w:p w14:paraId="381ECF14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10FB145A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Работы по содержанию мест накопления твердых коммунальных отходов</w:t>
            </w:r>
          </w:p>
        </w:tc>
        <w:tc>
          <w:tcPr>
            <w:tcW w:w="1701" w:type="dxa"/>
            <w:vAlign w:val="center"/>
          </w:tcPr>
          <w:p w14:paraId="0B486B42" w14:textId="45F6617E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0,36</w:t>
            </w:r>
          </w:p>
        </w:tc>
        <w:tc>
          <w:tcPr>
            <w:tcW w:w="1979" w:type="dxa"/>
            <w:vAlign w:val="center"/>
          </w:tcPr>
          <w:p w14:paraId="74477D0B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0,36</w:t>
            </w:r>
          </w:p>
        </w:tc>
      </w:tr>
      <w:tr w:rsidR="00466981" w:rsidRPr="00984010" w14:paraId="5F464FFF" w14:textId="77777777" w:rsidTr="001930EF">
        <w:trPr>
          <w:trHeight w:val="202"/>
        </w:trPr>
        <w:tc>
          <w:tcPr>
            <w:tcW w:w="710" w:type="dxa"/>
            <w:shd w:val="clear" w:color="auto" w:fill="auto"/>
            <w:noWrap/>
            <w:vAlign w:val="bottom"/>
          </w:tcPr>
          <w:p w14:paraId="7124987A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5.1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23FA7D87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и содержание мест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</w:p>
        </w:tc>
        <w:tc>
          <w:tcPr>
            <w:tcW w:w="1701" w:type="dxa"/>
            <w:vAlign w:val="center"/>
          </w:tcPr>
          <w:p w14:paraId="5BAE6B99" w14:textId="5C406A71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0,32</w:t>
            </w:r>
          </w:p>
        </w:tc>
        <w:tc>
          <w:tcPr>
            <w:tcW w:w="1979" w:type="dxa"/>
            <w:vAlign w:val="center"/>
          </w:tcPr>
          <w:p w14:paraId="4D62B854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0,33</w:t>
            </w:r>
          </w:p>
        </w:tc>
      </w:tr>
      <w:tr w:rsidR="00466981" w:rsidRPr="00984010" w14:paraId="50286DB5" w14:textId="77777777" w:rsidTr="001930EF">
        <w:trPr>
          <w:trHeight w:val="202"/>
        </w:trPr>
        <w:tc>
          <w:tcPr>
            <w:tcW w:w="710" w:type="dxa"/>
            <w:shd w:val="clear" w:color="auto" w:fill="auto"/>
            <w:noWrap/>
            <w:vAlign w:val="bottom"/>
          </w:tcPr>
          <w:p w14:paraId="2777CF8B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5.2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3A61BC2C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сбора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1701" w:type="dxa"/>
            <w:vAlign w:val="center"/>
          </w:tcPr>
          <w:p w14:paraId="527CB20F" w14:textId="759F6650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0,04</w:t>
            </w:r>
          </w:p>
        </w:tc>
        <w:tc>
          <w:tcPr>
            <w:tcW w:w="1979" w:type="dxa"/>
            <w:vAlign w:val="center"/>
          </w:tcPr>
          <w:p w14:paraId="14C7CDA2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0,03</w:t>
            </w:r>
          </w:p>
        </w:tc>
      </w:tr>
      <w:tr w:rsidR="00466981" w:rsidRPr="00984010" w14:paraId="48A2CFC9" w14:textId="77777777" w:rsidTr="001930EF">
        <w:trPr>
          <w:trHeight w:val="409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A0598E3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3C71808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обеспечению требований пожарной безопасности - осмотры и обеспечение рабочего состояния пожарных лестниц, проходов, выходов</w:t>
            </w:r>
          </w:p>
        </w:tc>
        <w:tc>
          <w:tcPr>
            <w:tcW w:w="1701" w:type="dxa"/>
            <w:vAlign w:val="center"/>
            <w:hideMark/>
          </w:tcPr>
          <w:p w14:paraId="07F19D09" w14:textId="4A9B67F8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0,05</w:t>
            </w:r>
          </w:p>
        </w:tc>
        <w:tc>
          <w:tcPr>
            <w:tcW w:w="1979" w:type="dxa"/>
            <w:vAlign w:val="center"/>
          </w:tcPr>
          <w:p w14:paraId="5B22299A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0,05</w:t>
            </w:r>
          </w:p>
        </w:tc>
      </w:tr>
      <w:tr w:rsidR="00466981" w:rsidRPr="00984010" w14:paraId="7C8F9D08" w14:textId="77777777" w:rsidTr="00CC6822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290A3FDE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0940E611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выполняемые  в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отношении всех видов  фундаментов</w:t>
            </w:r>
          </w:p>
        </w:tc>
        <w:tc>
          <w:tcPr>
            <w:tcW w:w="1979" w:type="dxa"/>
            <w:vAlign w:val="center"/>
          </w:tcPr>
          <w:p w14:paraId="19C6D96B" w14:textId="138E7976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0,33</w:t>
            </w:r>
          </w:p>
        </w:tc>
      </w:tr>
      <w:tr w:rsidR="00466981" w:rsidRPr="00984010" w14:paraId="256A5D37" w14:textId="77777777" w:rsidTr="001930EF">
        <w:trPr>
          <w:trHeight w:val="230"/>
        </w:trPr>
        <w:tc>
          <w:tcPr>
            <w:tcW w:w="710" w:type="dxa"/>
            <w:shd w:val="clear" w:color="auto" w:fill="auto"/>
            <w:vAlign w:val="bottom"/>
            <w:hideMark/>
          </w:tcPr>
          <w:p w14:paraId="2C8840D5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7.1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22BE7DA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технического состояния видимых частей конструкций с выявлением признаков неравномерных осадок фундаментов всех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типов,  коррозии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арматуры, расслаивания, трещин, выпучивания, отклонения от вертикали в домах с  бетонными, железобетонными и каменными фундаментами, поражения гнилью и частичного разрушения деревянного основания в домах со или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свойными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деревянными фундаментами. При выявлении нарушений -  детальное обследование и составление плана мероприятий по устранению причин нарушения и восстановления эксплуатационных свойств конструкций</w:t>
            </w:r>
          </w:p>
        </w:tc>
        <w:tc>
          <w:tcPr>
            <w:tcW w:w="1701" w:type="dxa"/>
            <w:vAlign w:val="center"/>
            <w:hideMark/>
          </w:tcPr>
          <w:p w14:paraId="696A39B6" w14:textId="4A124EEF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0,05</w:t>
            </w:r>
          </w:p>
        </w:tc>
        <w:tc>
          <w:tcPr>
            <w:tcW w:w="1979" w:type="dxa"/>
            <w:vAlign w:val="center"/>
          </w:tcPr>
          <w:p w14:paraId="2B34D8B5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0,04</w:t>
            </w:r>
          </w:p>
        </w:tc>
      </w:tr>
      <w:tr w:rsidR="00466981" w:rsidRPr="00984010" w14:paraId="7B42120F" w14:textId="77777777" w:rsidTr="001930EF">
        <w:trPr>
          <w:trHeight w:val="112"/>
        </w:trPr>
        <w:tc>
          <w:tcPr>
            <w:tcW w:w="710" w:type="dxa"/>
            <w:shd w:val="clear" w:color="auto" w:fill="auto"/>
            <w:vAlign w:val="bottom"/>
            <w:hideMark/>
          </w:tcPr>
          <w:p w14:paraId="7C86C910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7.2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9DC72F5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состояния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гидроизоляции  фундаментов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систем водоотвода фундамента.  При выявлении нарушений - восстановление их работоспособности</w:t>
            </w:r>
          </w:p>
        </w:tc>
        <w:tc>
          <w:tcPr>
            <w:tcW w:w="1701" w:type="dxa"/>
            <w:vAlign w:val="center"/>
            <w:hideMark/>
          </w:tcPr>
          <w:p w14:paraId="7932FC7D" w14:textId="10BAE5D1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0,28</w:t>
            </w:r>
          </w:p>
        </w:tc>
        <w:tc>
          <w:tcPr>
            <w:tcW w:w="1979" w:type="dxa"/>
            <w:vAlign w:val="center"/>
          </w:tcPr>
          <w:p w14:paraId="340D3F4C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0,29</w:t>
            </w:r>
          </w:p>
        </w:tc>
      </w:tr>
      <w:tr w:rsidR="00466981" w:rsidRPr="00984010" w14:paraId="502A5E85" w14:textId="77777777" w:rsidTr="00CC6822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30BBC648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2EB28350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зданиях с подвалами</w:t>
            </w:r>
          </w:p>
        </w:tc>
        <w:tc>
          <w:tcPr>
            <w:tcW w:w="1979" w:type="dxa"/>
            <w:vAlign w:val="center"/>
          </w:tcPr>
          <w:p w14:paraId="11644EA9" w14:textId="7B17258E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0,29</w:t>
            </w:r>
          </w:p>
        </w:tc>
      </w:tr>
      <w:tr w:rsidR="00466981" w:rsidRPr="00984010" w14:paraId="28237366" w14:textId="77777777" w:rsidTr="001930EF">
        <w:trPr>
          <w:trHeight w:val="1589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478E5D8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8.1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D16348F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температурно-влажностного режима подвальных помещений и при выявлении нарушений устранение причин его нарушения, проверка состояния помещений подвалов, входов в подвалы и приямков, принятие мер, исключающих подтопление, захламление, 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загрязнение и загромождение таких помещений, а так же  мер, обеспечивающих  вентиляцию в соответствии с проектными требованиями,  контроль за состоянием дверей подвалов и технических подполий, запорных устройств на них, устранение выявленных неисправностей</w:t>
            </w:r>
          </w:p>
        </w:tc>
        <w:tc>
          <w:tcPr>
            <w:tcW w:w="1701" w:type="dxa"/>
            <w:vAlign w:val="center"/>
            <w:hideMark/>
          </w:tcPr>
          <w:p w14:paraId="47EB286B" w14:textId="5FF7198C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lastRenderedPageBreak/>
              <w:t>0,05</w:t>
            </w:r>
          </w:p>
        </w:tc>
        <w:tc>
          <w:tcPr>
            <w:tcW w:w="1979" w:type="dxa"/>
            <w:vAlign w:val="center"/>
          </w:tcPr>
          <w:p w14:paraId="237A5BE0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0,02</w:t>
            </w:r>
          </w:p>
        </w:tc>
      </w:tr>
      <w:tr w:rsidR="00466981" w:rsidRPr="00984010" w14:paraId="3C89895E" w14:textId="77777777" w:rsidTr="001930EF">
        <w:trPr>
          <w:trHeight w:val="306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30ECD6B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8.2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9EB7902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vAlign w:val="center"/>
            <w:hideMark/>
          </w:tcPr>
          <w:p w14:paraId="798E145F" w14:textId="6BB44EED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0,24</w:t>
            </w:r>
          </w:p>
        </w:tc>
        <w:tc>
          <w:tcPr>
            <w:tcW w:w="1979" w:type="dxa"/>
            <w:vAlign w:val="center"/>
          </w:tcPr>
          <w:p w14:paraId="5AB067C3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0,26</w:t>
            </w:r>
          </w:p>
        </w:tc>
      </w:tr>
      <w:tr w:rsidR="00466981" w:rsidRPr="00984010" w14:paraId="1985DC7F" w14:textId="77777777" w:rsidTr="001930EF">
        <w:trPr>
          <w:trHeight w:val="327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367B9B6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D4C376F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принятие мер исключающих подтопление подвала</w:t>
            </w:r>
          </w:p>
        </w:tc>
        <w:tc>
          <w:tcPr>
            <w:tcW w:w="1701" w:type="dxa"/>
            <w:vAlign w:val="center"/>
            <w:hideMark/>
          </w:tcPr>
          <w:p w14:paraId="2FF77FA2" w14:textId="0E0A7E12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0,07</w:t>
            </w:r>
          </w:p>
        </w:tc>
        <w:tc>
          <w:tcPr>
            <w:tcW w:w="1979" w:type="dxa"/>
            <w:vAlign w:val="center"/>
          </w:tcPr>
          <w:p w14:paraId="44E82951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0,07</w:t>
            </w:r>
          </w:p>
        </w:tc>
      </w:tr>
      <w:tr w:rsidR="00466981" w:rsidRPr="00984010" w14:paraId="17EE3E2A" w14:textId="77777777" w:rsidTr="001930EF">
        <w:trPr>
          <w:trHeight w:val="406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F68C655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18D8EAF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вентиляции подвала</w:t>
            </w:r>
          </w:p>
        </w:tc>
        <w:tc>
          <w:tcPr>
            <w:tcW w:w="1701" w:type="dxa"/>
            <w:vAlign w:val="center"/>
            <w:hideMark/>
          </w:tcPr>
          <w:p w14:paraId="1EA7A751" w14:textId="03AFBD3A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0,17</w:t>
            </w:r>
          </w:p>
        </w:tc>
        <w:tc>
          <w:tcPr>
            <w:tcW w:w="1979" w:type="dxa"/>
            <w:vAlign w:val="center"/>
          </w:tcPr>
          <w:p w14:paraId="20CA9CCE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0,19</w:t>
            </w:r>
          </w:p>
        </w:tc>
      </w:tr>
      <w:tr w:rsidR="00466981" w:rsidRPr="00984010" w14:paraId="69A5AF45" w14:textId="77777777" w:rsidTr="00CC6822">
        <w:trPr>
          <w:trHeight w:val="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9D394FF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3507B5E8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выполняемые для надлежащего содержания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стен  многоквартирных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домов</w:t>
            </w:r>
          </w:p>
        </w:tc>
        <w:tc>
          <w:tcPr>
            <w:tcW w:w="1979" w:type="dxa"/>
            <w:vAlign w:val="center"/>
          </w:tcPr>
          <w:p w14:paraId="03DA52C3" w14:textId="4651B960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0,50</w:t>
            </w:r>
          </w:p>
        </w:tc>
      </w:tr>
      <w:tr w:rsidR="00466981" w:rsidRPr="00984010" w14:paraId="442AA8CA" w14:textId="77777777" w:rsidTr="001930EF">
        <w:trPr>
          <w:trHeight w:val="273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441DF42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9.1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E1E9DC0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1701" w:type="dxa"/>
            <w:vAlign w:val="center"/>
            <w:hideMark/>
          </w:tcPr>
          <w:p w14:paraId="3796A01F" w14:textId="11135266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0,05</w:t>
            </w:r>
          </w:p>
        </w:tc>
        <w:tc>
          <w:tcPr>
            <w:tcW w:w="1979" w:type="dxa"/>
            <w:vAlign w:val="center"/>
          </w:tcPr>
          <w:p w14:paraId="2889A925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0,04</w:t>
            </w:r>
          </w:p>
        </w:tc>
      </w:tr>
      <w:tr w:rsidR="00466981" w:rsidRPr="00984010" w14:paraId="3FE7467B" w14:textId="77777777" w:rsidTr="001930EF">
        <w:trPr>
          <w:trHeight w:val="28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39A17A3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9.2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989A248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vAlign w:val="center"/>
            <w:hideMark/>
          </w:tcPr>
          <w:p w14:paraId="7023645E" w14:textId="756EE0D1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0,45</w:t>
            </w:r>
          </w:p>
        </w:tc>
        <w:tc>
          <w:tcPr>
            <w:tcW w:w="1979" w:type="dxa"/>
            <w:vAlign w:val="center"/>
          </w:tcPr>
          <w:p w14:paraId="18CE5D8A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0,46</w:t>
            </w:r>
          </w:p>
        </w:tc>
      </w:tr>
      <w:tr w:rsidR="00466981" w:rsidRPr="00984010" w14:paraId="104A30A0" w14:textId="77777777" w:rsidTr="001930EF">
        <w:trPr>
          <w:trHeight w:val="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687C43D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1800CAF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устранение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повреждений  стен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14:paraId="68737C13" w14:textId="3C77FCBD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0,25</w:t>
            </w:r>
          </w:p>
        </w:tc>
        <w:tc>
          <w:tcPr>
            <w:tcW w:w="1979" w:type="dxa"/>
            <w:vAlign w:val="center"/>
          </w:tcPr>
          <w:p w14:paraId="316BD153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0,26</w:t>
            </w:r>
          </w:p>
        </w:tc>
      </w:tr>
      <w:tr w:rsidR="00466981" w:rsidRPr="00984010" w14:paraId="47232F1B" w14:textId="77777777" w:rsidTr="001930EF">
        <w:trPr>
          <w:trHeight w:val="20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9382AF1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AD41799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теплозащиты и звукоизоляции стен</w:t>
            </w:r>
          </w:p>
        </w:tc>
        <w:tc>
          <w:tcPr>
            <w:tcW w:w="1701" w:type="dxa"/>
            <w:vAlign w:val="center"/>
            <w:hideMark/>
          </w:tcPr>
          <w:p w14:paraId="459A1D53" w14:textId="26BE909E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0,20</w:t>
            </w:r>
          </w:p>
        </w:tc>
        <w:tc>
          <w:tcPr>
            <w:tcW w:w="1979" w:type="dxa"/>
            <w:vAlign w:val="center"/>
          </w:tcPr>
          <w:p w14:paraId="4463E3B3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0,20</w:t>
            </w:r>
          </w:p>
        </w:tc>
      </w:tr>
      <w:tr w:rsidR="00466981" w:rsidRPr="00984010" w14:paraId="74711A49" w14:textId="77777777" w:rsidTr="00CC6822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2BD2F9EC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57CAA7C7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выполняемые  в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целях надлежащего содержания перекрытий и покрытий  многоквартирных домов</w:t>
            </w:r>
          </w:p>
        </w:tc>
        <w:tc>
          <w:tcPr>
            <w:tcW w:w="1979" w:type="dxa"/>
            <w:vAlign w:val="center"/>
          </w:tcPr>
          <w:p w14:paraId="14935D5B" w14:textId="6B409FC6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0,34</w:t>
            </w:r>
          </w:p>
        </w:tc>
      </w:tr>
      <w:tr w:rsidR="00466981" w:rsidRPr="00984010" w14:paraId="29667764" w14:textId="77777777" w:rsidTr="001930EF">
        <w:trPr>
          <w:trHeight w:val="27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20A657F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10.1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3E48018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Align w:val="center"/>
            <w:hideMark/>
          </w:tcPr>
          <w:p w14:paraId="0012F316" w14:textId="5B233E22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0,02</w:t>
            </w:r>
          </w:p>
        </w:tc>
        <w:tc>
          <w:tcPr>
            <w:tcW w:w="1979" w:type="dxa"/>
            <w:vAlign w:val="center"/>
          </w:tcPr>
          <w:p w14:paraId="720448B7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0,02</w:t>
            </w:r>
          </w:p>
        </w:tc>
      </w:tr>
      <w:tr w:rsidR="00466981" w:rsidRPr="00984010" w14:paraId="33E0C5F5" w14:textId="77777777" w:rsidTr="001930EF">
        <w:trPr>
          <w:trHeight w:val="28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AFEEF99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10.2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13AAA3C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vAlign w:val="center"/>
            <w:hideMark/>
          </w:tcPr>
          <w:p w14:paraId="42A1779E" w14:textId="7021DF88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0,32</w:t>
            </w:r>
          </w:p>
        </w:tc>
        <w:tc>
          <w:tcPr>
            <w:tcW w:w="1979" w:type="dxa"/>
            <w:vAlign w:val="center"/>
          </w:tcPr>
          <w:p w14:paraId="4776CE9A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0,32</w:t>
            </w:r>
          </w:p>
        </w:tc>
      </w:tr>
      <w:tr w:rsidR="00466981" w:rsidRPr="00984010" w14:paraId="436F463F" w14:textId="77777777" w:rsidTr="001930EF">
        <w:trPr>
          <w:trHeight w:val="52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11723F1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FCAA984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повреждений перекрытий</w:t>
            </w:r>
          </w:p>
        </w:tc>
        <w:tc>
          <w:tcPr>
            <w:tcW w:w="1701" w:type="dxa"/>
            <w:vAlign w:val="center"/>
            <w:hideMark/>
          </w:tcPr>
          <w:p w14:paraId="1CD62C69" w14:textId="54536F8B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0,10</w:t>
            </w:r>
          </w:p>
        </w:tc>
        <w:tc>
          <w:tcPr>
            <w:tcW w:w="1979" w:type="dxa"/>
            <w:vAlign w:val="center"/>
          </w:tcPr>
          <w:p w14:paraId="5F726A92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0,10</w:t>
            </w:r>
          </w:p>
        </w:tc>
      </w:tr>
      <w:tr w:rsidR="00466981" w:rsidRPr="00984010" w14:paraId="57E9389C" w14:textId="77777777" w:rsidTr="001930EF">
        <w:trPr>
          <w:trHeight w:val="226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EE6A53F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15E2ADF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водоизоляционных свойств перекрытий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(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перекрытия в санитарных узлах)</w:t>
            </w:r>
          </w:p>
        </w:tc>
        <w:tc>
          <w:tcPr>
            <w:tcW w:w="1701" w:type="dxa"/>
            <w:vAlign w:val="center"/>
            <w:hideMark/>
          </w:tcPr>
          <w:p w14:paraId="649F5D57" w14:textId="1784DC10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0,22</w:t>
            </w:r>
          </w:p>
        </w:tc>
        <w:tc>
          <w:tcPr>
            <w:tcW w:w="1979" w:type="dxa"/>
            <w:vAlign w:val="center"/>
          </w:tcPr>
          <w:p w14:paraId="50CCB283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0,22</w:t>
            </w:r>
          </w:p>
        </w:tc>
      </w:tr>
      <w:tr w:rsidR="00466981" w:rsidRPr="00984010" w14:paraId="09527DF8" w14:textId="77777777" w:rsidTr="00CC6822">
        <w:trPr>
          <w:trHeight w:val="549"/>
        </w:trPr>
        <w:tc>
          <w:tcPr>
            <w:tcW w:w="710" w:type="dxa"/>
            <w:shd w:val="clear" w:color="auto" w:fill="auto"/>
            <w:vAlign w:val="bottom"/>
            <w:hideMark/>
          </w:tcPr>
          <w:p w14:paraId="292D9D87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11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56010A40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1979" w:type="dxa"/>
            <w:vAlign w:val="center"/>
          </w:tcPr>
          <w:p w14:paraId="00F31AA9" w14:textId="5E12648C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0,20</w:t>
            </w:r>
          </w:p>
        </w:tc>
      </w:tr>
      <w:tr w:rsidR="00466981" w:rsidRPr="00984010" w14:paraId="029AB12A" w14:textId="77777777" w:rsidTr="001930EF">
        <w:trPr>
          <w:trHeight w:val="69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CB74BE4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11.1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EE74307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701" w:type="dxa"/>
            <w:vAlign w:val="center"/>
            <w:hideMark/>
          </w:tcPr>
          <w:p w14:paraId="690359ED" w14:textId="08DD84D0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0,01</w:t>
            </w:r>
          </w:p>
        </w:tc>
        <w:tc>
          <w:tcPr>
            <w:tcW w:w="1979" w:type="dxa"/>
            <w:vAlign w:val="center"/>
          </w:tcPr>
          <w:p w14:paraId="409DD900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0,01</w:t>
            </w:r>
          </w:p>
        </w:tc>
      </w:tr>
      <w:tr w:rsidR="00466981" w:rsidRPr="00984010" w14:paraId="41225B4B" w14:textId="77777777" w:rsidTr="001930EF">
        <w:trPr>
          <w:trHeight w:val="31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38B5BC6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11.2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44C614C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vAlign w:val="center"/>
            <w:hideMark/>
          </w:tcPr>
          <w:p w14:paraId="513D6B14" w14:textId="7BFA1275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0,19</w:t>
            </w:r>
          </w:p>
        </w:tc>
        <w:tc>
          <w:tcPr>
            <w:tcW w:w="1979" w:type="dxa"/>
            <w:vAlign w:val="center"/>
          </w:tcPr>
          <w:p w14:paraId="3C41BDFD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0,19</w:t>
            </w:r>
          </w:p>
        </w:tc>
      </w:tr>
      <w:tr w:rsidR="00466981" w:rsidRPr="00984010" w14:paraId="3784BD8E" w14:textId="77777777" w:rsidTr="001930EF">
        <w:trPr>
          <w:trHeight w:val="273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E15118E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94F4F19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сверхнормативных прогибов перекрытий и покрытий</w:t>
            </w:r>
          </w:p>
        </w:tc>
        <w:tc>
          <w:tcPr>
            <w:tcW w:w="1701" w:type="dxa"/>
            <w:vAlign w:val="center"/>
            <w:hideMark/>
          </w:tcPr>
          <w:p w14:paraId="229A5C1C" w14:textId="5E9D933B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0,12</w:t>
            </w:r>
          </w:p>
        </w:tc>
        <w:tc>
          <w:tcPr>
            <w:tcW w:w="1979" w:type="dxa"/>
            <w:vAlign w:val="center"/>
          </w:tcPr>
          <w:p w14:paraId="16CC527A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0,14</w:t>
            </w:r>
          </w:p>
        </w:tc>
      </w:tr>
      <w:tr w:rsidR="00466981" w:rsidRPr="00984010" w14:paraId="53868D0C" w14:textId="77777777" w:rsidTr="001930EF">
        <w:trPr>
          <w:trHeight w:val="13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A68C301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00DF613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просадки конца балки на опоре</w:t>
            </w:r>
          </w:p>
        </w:tc>
        <w:tc>
          <w:tcPr>
            <w:tcW w:w="1701" w:type="dxa"/>
            <w:vAlign w:val="center"/>
            <w:hideMark/>
          </w:tcPr>
          <w:p w14:paraId="52A6025B" w14:textId="7721DFBA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0,07</w:t>
            </w:r>
          </w:p>
        </w:tc>
        <w:tc>
          <w:tcPr>
            <w:tcW w:w="1979" w:type="dxa"/>
            <w:vAlign w:val="center"/>
          </w:tcPr>
          <w:p w14:paraId="45B53387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0,05</w:t>
            </w:r>
          </w:p>
        </w:tc>
      </w:tr>
      <w:tr w:rsidR="00466981" w:rsidRPr="00984010" w14:paraId="76CDCD03" w14:textId="77777777" w:rsidTr="00CC6822">
        <w:trPr>
          <w:trHeight w:val="71"/>
        </w:trPr>
        <w:tc>
          <w:tcPr>
            <w:tcW w:w="710" w:type="dxa"/>
            <w:shd w:val="clear" w:color="auto" w:fill="auto"/>
            <w:vAlign w:val="bottom"/>
            <w:hideMark/>
          </w:tcPr>
          <w:p w14:paraId="6BDDD861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38C2E4F8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1979" w:type="dxa"/>
            <w:vAlign w:val="center"/>
          </w:tcPr>
          <w:p w14:paraId="27D6CEF1" w14:textId="759240AC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1,83</w:t>
            </w:r>
          </w:p>
        </w:tc>
      </w:tr>
      <w:tr w:rsidR="00466981" w:rsidRPr="00984010" w14:paraId="13FD8C42" w14:textId="77777777" w:rsidTr="001930EF">
        <w:trPr>
          <w:trHeight w:val="1401"/>
        </w:trPr>
        <w:tc>
          <w:tcPr>
            <w:tcW w:w="710" w:type="dxa"/>
            <w:shd w:val="clear" w:color="auto" w:fill="auto"/>
            <w:vAlign w:val="bottom"/>
            <w:hideMark/>
          </w:tcPr>
          <w:p w14:paraId="503EE7A5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12.1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8499304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кровли на отсутствие протечек; проверка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молниезащитных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устройств, заземления мачт и другого оборудования, расположенного на крыше;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 проверка состояния защитных бетонных плит и ограждений, фильтрующей способности дренирующего слоя, мест опирания 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железобетонных коробов и других элементов на эксплуатируемых крышах; проверка температурно-влажностного режима и воздухообмена на чердаке; контроль состояния оборудования или устройств, предотвращающих образование наледи и сосулек; осмотр потолков верхних этажей домов с совмещенными (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бесчердачными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Align w:val="center"/>
            <w:hideMark/>
          </w:tcPr>
          <w:p w14:paraId="5999AD69" w14:textId="41598F68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0,07</w:t>
            </w:r>
          </w:p>
        </w:tc>
        <w:tc>
          <w:tcPr>
            <w:tcW w:w="1979" w:type="dxa"/>
            <w:vAlign w:val="center"/>
          </w:tcPr>
          <w:p w14:paraId="779E6E62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0,10</w:t>
            </w:r>
          </w:p>
        </w:tc>
      </w:tr>
      <w:tr w:rsidR="00466981" w:rsidRPr="00984010" w14:paraId="43B98881" w14:textId="77777777" w:rsidTr="001930EF">
        <w:trPr>
          <w:trHeight w:val="229"/>
        </w:trPr>
        <w:tc>
          <w:tcPr>
            <w:tcW w:w="710" w:type="dxa"/>
            <w:shd w:val="clear" w:color="auto" w:fill="auto"/>
            <w:vAlign w:val="bottom"/>
            <w:hideMark/>
          </w:tcPr>
          <w:p w14:paraId="00FA6DC3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12.2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25184A5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1701" w:type="dxa"/>
            <w:vAlign w:val="center"/>
            <w:hideMark/>
          </w:tcPr>
          <w:p w14:paraId="2C5A6744" w14:textId="4DD9C849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0,08</w:t>
            </w:r>
          </w:p>
        </w:tc>
        <w:tc>
          <w:tcPr>
            <w:tcW w:w="1979" w:type="dxa"/>
            <w:vAlign w:val="center"/>
          </w:tcPr>
          <w:p w14:paraId="233858F6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0,08</w:t>
            </w:r>
          </w:p>
        </w:tc>
      </w:tr>
      <w:tr w:rsidR="00466981" w:rsidRPr="00984010" w14:paraId="23FBEFCC" w14:textId="77777777" w:rsidTr="001930EF">
        <w:trPr>
          <w:trHeight w:val="540"/>
        </w:trPr>
        <w:tc>
          <w:tcPr>
            <w:tcW w:w="710" w:type="dxa"/>
            <w:shd w:val="clear" w:color="auto" w:fill="auto"/>
            <w:vAlign w:val="bottom"/>
            <w:hideMark/>
          </w:tcPr>
          <w:p w14:paraId="3FB6A8B9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12.3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D7399EC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701" w:type="dxa"/>
            <w:vAlign w:val="center"/>
            <w:hideMark/>
          </w:tcPr>
          <w:p w14:paraId="36E4CEF9" w14:textId="19FF7501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0,13</w:t>
            </w:r>
          </w:p>
        </w:tc>
        <w:tc>
          <w:tcPr>
            <w:tcW w:w="1979" w:type="dxa"/>
            <w:vAlign w:val="center"/>
          </w:tcPr>
          <w:p w14:paraId="02E4F0F1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0,13</w:t>
            </w:r>
          </w:p>
        </w:tc>
      </w:tr>
      <w:tr w:rsidR="00466981" w:rsidRPr="00984010" w14:paraId="20D2FE20" w14:textId="77777777" w:rsidTr="001930EF">
        <w:trPr>
          <w:trHeight w:val="361"/>
        </w:trPr>
        <w:tc>
          <w:tcPr>
            <w:tcW w:w="710" w:type="dxa"/>
            <w:shd w:val="clear" w:color="auto" w:fill="auto"/>
            <w:vAlign w:val="bottom"/>
            <w:hideMark/>
          </w:tcPr>
          <w:p w14:paraId="132B18F7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12.4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7697A84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1701" w:type="dxa"/>
            <w:vAlign w:val="center"/>
            <w:hideMark/>
          </w:tcPr>
          <w:p w14:paraId="248E2266" w14:textId="2629CE75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0,01</w:t>
            </w:r>
          </w:p>
        </w:tc>
        <w:tc>
          <w:tcPr>
            <w:tcW w:w="1979" w:type="dxa"/>
            <w:vAlign w:val="center"/>
          </w:tcPr>
          <w:p w14:paraId="7BCA740D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0,01</w:t>
            </w:r>
          </w:p>
        </w:tc>
      </w:tr>
      <w:tr w:rsidR="00466981" w:rsidRPr="00984010" w14:paraId="6B7BB861" w14:textId="77777777" w:rsidTr="001930EF">
        <w:trPr>
          <w:trHeight w:val="233"/>
        </w:trPr>
        <w:tc>
          <w:tcPr>
            <w:tcW w:w="710" w:type="dxa"/>
            <w:shd w:val="clear" w:color="auto" w:fill="auto"/>
            <w:vAlign w:val="bottom"/>
            <w:hideMark/>
          </w:tcPr>
          <w:p w14:paraId="596BDE93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12.5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A469C26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1701" w:type="dxa"/>
            <w:vAlign w:val="center"/>
            <w:hideMark/>
          </w:tcPr>
          <w:p w14:paraId="21E1231E" w14:textId="7D2B1E8D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  <w:tc>
          <w:tcPr>
            <w:tcW w:w="1979" w:type="dxa"/>
            <w:vAlign w:val="center"/>
          </w:tcPr>
          <w:p w14:paraId="550CEA0C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</w:tr>
      <w:tr w:rsidR="00466981" w:rsidRPr="00984010" w14:paraId="10E7346B" w14:textId="77777777" w:rsidTr="001930EF">
        <w:trPr>
          <w:trHeight w:val="315"/>
        </w:trPr>
        <w:tc>
          <w:tcPr>
            <w:tcW w:w="710" w:type="dxa"/>
            <w:shd w:val="clear" w:color="auto" w:fill="auto"/>
            <w:vAlign w:val="bottom"/>
            <w:hideMark/>
          </w:tcPr>
          <w:p w14:paraId="045D6245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12.6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D8F9C74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vAlign w:val="center"/>
            <w:hideMark/>
          </w:tcPr>
          <w:p w14:paraId="5971C822" w14:textId="05D12DB1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1,52</w:t>
            </w:r>
          </w:p>
        </w:tc>
        <w:tc>
          <w:tcPr>
            <w:tcW w:w="1979" w:type="dxa"/>
            <w:vAlign w:val="center"/>
          </w:tcPr>
          <w:p w14:paraId="7D17B0D1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1,56</w:t>
            </w:r>
          </w:p>
        </w:tc>
      </w:tr>
      <w:tr w:rsidR="00466981" w:rsidRPr="00984010" w14:paraId="6A5B758C" w14:textId="77777777" w:rsidTr="001930EF">
        <w:trPr>
          <w:trHeight w:val="267"/>
        </w:trPr>
        <w:tc>
          <w:tcPr>
            <w:tcW w:w="710" w:type="dxa"/>
            <w:shd w:val="clear" w:color="auto" w:fill="auto"/>
            <w:vAlign w:val="bottom"/>
            <w:hideMark/>
          </w:tcPr>
          <w:p w14:paraId="10D2B554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7E8323CA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протечек кровли</w:t>
            </w:r>
          </w:p>
        </w:tc>
        <w:tc>
          <w:tcPr>
            <w:tcW w:w="1701" w:type="dxa"/>
            <w:vAlign w:val="center"/>
            <w:hideMark/>
          </w:tcPr>
          <w:p w14:paraId="0800F924" w14:textId="5F1619CA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0,34</w:t>
            </w:r>
          </w:p>
        </w:tc>
        <w:tc>
          <w:tcPr>
            <w:tcW w:w="1979" w:type="dxa"/>
            <w:vAlign w:val="center"/>
          </w:tcPr>
          <w:p w14:paraId="28629E31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0,25</w:t>
            </w:r>
          </w:p>
        </w:tc>
      </w:tr>
      <w:tr w:rsidR="00466981" w:rsidRPr="00984010" w14:paraId="1F3ADD68" w14:textId="77777777" w:rsidTr="001930EF">
        <w:trPr>
          <w:trHeight w:val="426"/>
        </w:trPr>
        <w:tc>
          <w:tcPr>
            <w:tcW w:w="710" w:type="dxa"/>
            <w:shd w:val="clear" w:color="auto" w:fill="auto"/>
            <w:vAlign w:val="bottom"/>
            <w:hideMark/>
          </w:tcPr>
          <w:p w14:paraId="51B95B18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4EE87C63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смена рядового покрытия отдельными местами</w:t>
            </w:r>
          </w:p>
        </w:tc>
        <w:tc>
          <w:tcPr>
            <w:tcW w:w="1701" w:type="dxa"/>
            <w:vAlign w:val="center"/>
            <w:hideMark/>
          </w:tcPr>
          <w:p w14:paraId="47F8C58B" w14:textId="017B711F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0,78</w:t>
            </w:r>
          </w:p>
        </w:tc>
        <w:tc>
          <w:tcPr>
            <w:tcW w:w="1979" w:type="dxa"/>
            <w:vAlign w:val="center"/>
          </w:tcPr>
          <w:p w14:paraId="2DBF4EB2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0,91</w:t>
            </w:r>
          </w:p>
        </w:tc>
      </w:tr>
      <w:tr w:rsidR="00466981" w:rsidRPr="00984010" w14:paraId="0641F750" w14:textId="77777777" w:rsidTr="001930EF">
        <w:trPr>
          <w:trHeight w:val="268"/>
        </w:trPr>
        <w:tc>
          <w:tcPr>
            <w:tcW w:w="710" w:type="dxa"/>
            <w:shd w:val="clear" w:color="auto" w:fill="auto"/>
            <w:vAlign w:val="bottom"/>
            <w:hideMark/>
          </w:tcPr>
          <w:p w14:paraId="304C90FC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0462E1DA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системы водоотвода</w:t>
            </w:r>
          </w:p>
        </w:tc>
        <w:tc>
          <w:tcPr>
            <w:tcW w:w="1701" w:type="dxa"/>
            <w:vAlign w:val="center"/>
            <w:hideMark/>
          </w:tcPr>
          <w:p w14:paraId="607F148D" w14:textId="20AAC0A5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0,40</w:t>
            </w:r>
          </w:p>
        </w:tc>
        <w:tc>
          <w:tcPr>
            <w:tcW w:w="1979" w:type="dxa"/>
            <w:vAlign w:val="center"/>
          </w:tcPr>
          <w:p w14:paraId="06445372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0,40</w:t>
            </w:r>
          </w:p>
        </w:tc>
      </w:tr>
      <w:tr w:rsidR="00466981" w:rsidRPr="00984010" w14:paraId="22612D60" w14:textId="77777777" w:rsidTr="00CC6822">
        <w:trPr>
          <w:trHeight w:val="357"/>
        </w:trPr>
        <w:tc>
          <w:tcPr>
            <w:tcW w:w="710" w:type="dxa"/>
            <w:shd w:val="clear" w:color="auto" w:fill="auto"/>
            <w:vAlign w:val="bottom"/>
            <w:hideMark/>
          </w:tcPr>
          <w:p w14:paraId="2BB962B3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020C2E12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лестниц помещений, относящихся к общему имуществу в многоквартирном доме</w:t>
            </w:r>
          </w:p>
        </w:tc>
        <w:tc>
          <w:tcPr>
            <w:tcW w:w="1979" w:type="dxa"/>
            <w:vAlign w:val="center"/>
          </w:tcPr>
          <w:p w14:paraId="28500F21" w14:textId="7C49ACD1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0,31</w:t>
            </w:r>
          </w:p>
        </w:tc>
      </w:tr>
      <w:tr w:rsidR="00466981" w:rsidRPr="00984010" w14:paraId="316E306D" w14:textId="77777777" w:rsidTr="001930EF">
        <w:trPr>
          <w:trHeight w:val="550"/>
        </w:trPr>
        <w:tc>
          <w:tcPr>
            <w:tcW w:w="710" w:type="dxa"/>
            <w:shd w:val="clear" w:color="auto" w:fill="auto"/>
            <w:vAlign w:val="bottom"/>
            <w:hideMark/>
          </w:tcPr>
          <w:p w14:paraId="051671D4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13.1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9197D19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Выявление деформации и повреждений в несущих конструкциях, надежности крепления ограждений, выбоин и сколов в ступенях; выявление наличия и параметров трещин в 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проступях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домах с железобетонными лестницами; выявление прогибов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косоуров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нарушения связи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косоуров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косоурам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выявление прогибов несущих конструкций, нарушений крепления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тетив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Align w:val="center"/>
            <w:hideMark/>
          </w:tcPr>
          <w:p w14:paraId="71E112ED" w14:textId="58BC014F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0,05</w:t>
            </w:r>
          </w:p>
        </w:tc>
        <w:tc>
          <w:tcPr>
            <w:tcW w:w="1979" w:type="dxa"/>
            <w:vAlign w:val="center"/>
          </w:tcPr>
          <w:p w14:paraId="62A00F0C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66981" w:rsidRPr="00984010" w14:paraId="28902C42" w14:textId="77777777" w:rsidTr="001930EF">
        <w:trPr>
          <w:trHeight w:val="248"/>
        </w:trPr>
        <w:tc>
          <w:tcPr>
            <w:tcW w:w="710" w:type="dxa"/>
            <w:shd w:val="clear" w:color="auto" w:fill="auto"/>
            <w:vAlign w:val="bottom"/>
            <w:hideMark/>
          </w:tcPr>
          <w:p w14:paraId="6B44A31B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13.2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3323706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косоуров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косоурам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14:paraId="7875B087" w14:textId="54CF9616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56021298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66981" w:rsidRPr="00984010" w14:paraId="64090464" w14:textId="77777777" w:rsidTr="001930EF">
        <w:trPr>
          <w:trHeight w:val="40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DFEAE0D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13.3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E680CE6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антипереновыми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составами в домах с деревянными лестницами</w:t>
            </w:r>
          </w:p>
        </w:tc>
        <w:tc>
          <w:tcPr>
            <w:tcW w:w="1701" w:type="dxa"/>
            <w:noWrap/>
            <w:vAlign w:val="center"/>
            <w:hideMark/>
          </w:tcPr>
          <w:p w14:paraId="28C3CE24" w14:textId="1C78E38E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0,05</w:t>
            </w:r>
          </w:p>
        </w:tc>
        <w:tc>
          <w:tcPr>
            <w:tcW w:w="1979" w:type="dxa"/>
            <w:vAlign w:val="center"/>
          </w:tcPr>
          <w:p w14:paraId="7AC7F4D8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66981" w:rsidRPr="00984010" w14:paraId="23036FD4" w14:textId="77777777" w:rsidTr="001930EF">
        <w:trPr>
          <w:trHeight w:val="34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8FA6F55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13.4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A8DE526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noWrap/>
            <w:vAlign w:val="center"/>
            <w:hideMark/>
          </w:tcPr>
          <w:p w14:paraId="409CB168" w14:textId="7D3852CB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0,21</w:t>
            </w:r>
          </w:p>
        </w:tc>
        <w:tc>
          <w:tcPr>
            <w:tcW w:w="1979" w:type="dxa"/>
            <w:vAlign w:val="center"/>
          </w:tcPr>
          <w:p w14:paraId="564EAB03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0,00</w:t>
            </w:r>
          </w:p>
        </w:tc>
      </w:tr>
      <w:tr w:rsidR="00466981" w:rsidRPr="00984010" w14:paraId="49533F8D" w14:textId="77777777" w:rsidTr="001930EF">
        <w:trPr>
          <w:trHeight w:val="39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5E5D468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D12830E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ограждений, поручней</w:t>
            </w:r>
          </w:p>
        </w:tc>
        <w:tc>
          <w:tcPr>
            <w:tcW w:w="1701" w:type="dxa"/>
            <w:vAlign w:val="center"/>
            <w:hideMark/>
          </w:tcPr>
          <w:p w14:paraId="7A3A91CA" w14:textId="00CF0F44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0,06</w:t>
            </w:r>
          </w:p>
        </w:tc>
        <w:tc>
          <w:tcPr>
            <w:tcW w:w="1979" w:type="dxa"/>
            <w:vAlign w:val="center"/>
          </w:tcPr>
          <w:p w14:paraId="33F7ED31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66981" w:rsidRPr="00984010" w14:paraId="6EA1D0AD" w14:textId="77777777" w:rsidTr="001930EF">
        <w:trPr>
          <w:trHeight w:val="33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9B9DA65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9FC03D3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и замена перил</w:t>
            </w:r>
          </w:p>
        </w:tc>
        <w:tc>
          <w:tcPr>
            <w:tcW w:w="1701" w:type="dxa"/>
            <w:vAlign w:val="center"/>
            <w:hideMark/>
          </w:tcPr>
          <w:p w14:paraId="242B72CC" w14:textId="09135AB3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0,07</w:t>
            </w:r>
          </w:p>
        </w:tc>
        <w:tc>
          <w:tcPr>
            <w:tcW w:w="1979" w:type="dxa"/>
            <w:vAlign w:val="center"/>
          </w:tcPr>
          <w:p w14:paraId="31DFB7FA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66981" w:rsidRPr="00984010" w14:paraId="66A36F65" w14:textId="77777777" w:rsidTr="001930EF">
        <w:trPr>
          <w:trHeight w:val="25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0CF7B67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2BDF051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окраска металлических элементов лестниц</w:t>
            </w:r>
          </w:p>
        </w:tc>
        <w:tc>
          <w:tcPr>
            <w:tcW w:w="1701" w:type="dxa"/>
            <w:vAlign w:val="center"/>
            <w:hideMark/>
          </w:tcPr>
          <w:p w14:paraId="0BB91B5C" w14:textId="66248D0C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0,06</w:t>
            </w:r>
          </w:p>
        </w:tc>
        <w:tc>
          <w:tcPr>
            <w:tcW w:w="1979" w:type="dxa"/>
            <w:vAlign w:val="center"/>
          </w:tcPr>
          <w:p w14:paraId="575B5A48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66981" w:rsidRPr="00984010" w14:paraId="67766F5C" w14:textId="77777777" w:rsidTr="001930EF">
        <w:trPr>
          <w:trHeight w:val="331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6F55D78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E0F8E06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заделка выбоин в ступенях</w:t>
            </w:r>
          </w:p>
        </w:tc>
        <w:tc>
          <w:tcPr>
            <w:tcW w:w="1701" w:type="dxa"/>
            <w:vAlign w:val="center"/>
            <w:hideMark/>
          </w:tcPr>
          <w:p w14:paraId="25C85652" w14:textId="7F494883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  <w:tc>
          <w:tcPr>
            <w:tcW w:w="1979" w:type="dxa"/>
            <w:vAlign w:val="center"/>
          </w:tcPr>
          <w:p w14:paraId="11A44EF9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66981" w:rsidRPr="00984010" w14:paraId="3B337F5A" w14:textId="77777777" w:rsidTr="00CC6822">
        <w:trPr>
          <w:trHeight w:val="329"/>
        </w:trPr>
        <w:tc>
          <w:tcPr>
            <w:tcW w:w="710" w:type="dxa"/>
            <w:shd w:val="clear" w:color="auto" w:fill="auto"/>
            <w:vAlign w:val="bottom"/>
            <w:hideMark/>
          </w:tcPr>
          <w:p w14:paraId="459B1282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6921E941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выполняемые в целях надлежащего содержания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фасадов  многоквартирных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домов</w:t>
            </w:r>
          </w:p>
        </w:tc>
        <w:tc>
          <w:tcPr>
            <w:tcW w:w="1979" w:type="dxa"/>
            <w:vAlign w:val="center"/>
          </w:tcPr>
          <w:p w14:paraId="54FE4F42" w14:textId="115DD9E8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0,93</w:t>
            </w:r>
          </w:p>
        </w:tc>
      </w:tr>
      <w:tr w:rsidR="00466981" w:rsidRPr="00984010" w14:paraId="0F61966C" w14:textId="77777777" w:rsidTr="001930EF">
        <w:trPr>
          <w:trHeight w:val="830"/>
        </w:trPr>
        <w:tc>
          <w:tcPr>
            <w:tcW w:w="710" w:type="dxa"/>
            <w:shd w:val="clear" w:color="auto" w:fill="auto"/>
            <w:vAlign w:val="bottom"/>
            <w:hideMark/>
          </w:tcPr>
          <w:p w14:paraId="41A97A82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14.1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DCDACC3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контроль состояния и работоспособности подсветки информационных знаков, входов в подъезды (домовые знаки и т.д.);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при выявлении повреждений и нарушений - разработка плана 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Align w:val="center"/>
            <w:hideMark/>
          </w:tcPr>
          <w:p w14:paraId="76697F04" w14:textId="5AD995EE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0,06</w:t>
            </w:r>
          </w:p>
        </w:tc>
        <w:tc>
          <w:tcPr>
            <w:tcW w:w="1979" w:type="dxa"/>
            <w:vAlign w:val="center"/>
          </w:tcPr>
          <w:p w14:paraId="483AB5E9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0,05</w:t>
            </w:r>
          </w:p>
        </w:tc>
      </w:tr>
      <w:tr w:rsidR="00466981" w:rsidRPr="00984010" w14:paraId="593AA9A8" w14:textId="77777777" w:rsidTr="001930EF">
        <w:trPr>
          <w:trHeight w:val="257"/>
        </w:trPr>
        <w:tc>
          <w:tcPr>
            <w:tcW w:w="710" w:type="dxa"/>
            <w:shd w:val="clear" w:color="auto" w:fill="auto"/>
            <w:vAlign w:val="bottom"/>
            <w:hideMark/>
          </w:tcPr>
          <w:p w14:paraId="2DD45A7E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14.2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6A06286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1701" w:type="dxa"/>
            <w:vAlign w:val="center"/>
            <w:hideMark/>
          </w:tcPr>
          <w:p w14:paraId="11F084DA" w14:textId="550A0B68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0,07</w:t>
            </w:r>
          </w:p>
        </w:tc>
        <w:tc>
          <w:tcPr>
            <w:tcW w:w="1979" w:type="dxa"/>
            <w:vAlign w:val="center"/>
          </w:tcPr>
          <w:p w14:paraId="53254E53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0,07</w:t>
            </w:r>
          </w:p>
        </w:tc>
      </w:tr>
      <w:tr w:rsidR="00466981" w:rsidRPr="00984010" w14:paraId="3E4C5216" w14:textId="77777777" w:rsidTr="001930EF">
        <w:trPr>
          <w:trHeight w:val="409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A8B7443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14.3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2F80D34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701" w:type="dxa"/>
            <w:noWrap/>
            <w:vAlign w:val="center"/>
            <w:hideMark/>
          </w:tcPr>
          <w:p w14:paraId="511F35B8" w14:textId="13252238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  <w:tc>
          <w:tcPr>
            <w:tcW w:w="1979" w:type="dxa"/>
            <w:vAlign w:val="center"/>
          </w:tcPr>
          <w:p w14:paraId="355CA5AB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0,04</w:t>
            </w:r>
          </w:p>
        </w:tc>
      </w:tr>
      <w:tr w:rsidR="00466981" w:rsidRPr="00984010" w14:paraId="6D3CDDCE" w14:textId="77777777" w:rsidTr="001930EF">
        <w:trPr>
          <w:trHeight w:val="176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0F5DBFA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14.4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304D252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noWrap/>
            <w:vAlign w:val="center"/>
            <w:hideMark/>
          </w:tcPr>
          <w:p w14:paraId="2B057F17" w14:textId="63C0941D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0,78</w:t>
            </w:r>
          </w:p>
        </w:tc>
        <w:tc>
          <w:tcPr>
            <w:tcW w:w="1979" w:type="dxa"/>
            <w:vAlign w:val="center"/>
          </w:tcPr>
          <w:p w14:paraId="0CE94D08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0,78</w:t>
            </w:r>
          </w:p>
        </w:tc>
      </w:tr>
      <w:tr w:rsidR="00466981" w:rsidRPr="00984010" w14:paraId="7C478DF8" w14:textId="77777777" w:rsidTr="001930EF">
        <w:trPr>
          <w:trHeight w:val="12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31626FD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3E29B31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(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ремонт)  разрушений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повреждений  отделочного слоя отдельными местами</w:t>
            </w:r>
          </w:p>
        </w:tc>
        <w:tc>
          <w:tcPr>
            <w:tcW w:w="1701" w:type="dxa"/>
            <w:vAlign w:val="center"/>
            <w:hideMark/>
          </w:tcPr>
          <w:p w14:paraId="77687420" w14:textId="6CD66929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0,54</w:t>
            </w:r>
          </w:p>
        </w:tc>
        <w:tc>
          <w:tcPr>
            <w:tcW w:w="1979" w:type="dxa"/>
            <w:vAlign w:val="center"/>
          </w:tcPr>
          <w:p w14:paraId="7D3BDAD8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0,54</w:t>
            </w:r>
          </w:p>
        </w:tc>
      </w:tr>
      <w:tr w:rsidR="00466981" w:rsidRPr="00984010" w14:paraId="564EF341" w14:textId="77777777" w:rsidTr="001930EF">
        <w:trPr>
          <w:trHeight w:val="409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01E6CE3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A441BCE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окраска фасада</w:t>
            </w:r>
          </w:p>
        </w:tc>
        <w:tc>
          <w:tcPr>
            <w:tcW w:w="1701" w:type="dxa"/>
            <w:vAlign w:val="center"/>
            <w:hideMark/>
          </w:tcPr>
          <w:p w14:paraId="71EB716B" w14:textId="5D2D0C2D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0,24</w:t>
            </w:r>
          </w:p>
        </w:tc>
        <w:tc>
          <w:tcPr>
            <w:tcW w:w="1979" w:type="dxa"/>
            <w:vAlign w:val="center"/>
          </w:tcPr>
          <w:p w14:paraId="706B0FED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0,24</w:t>
            </w:r>
          </w:p>
        </w:tc>
      </w:tr>
      <w:tr w:rsidR="00466981" w:rsidRPr="00984010" w14:paraId="41CB11D7" w14:textId="77777777" w:rsidTr="00CC6822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2DD6DDB4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27041B1C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перегородок в помещениях, относящихся к общему имуществу в многоквартирном доме</w:t>
            </w:r>
          </w:p>
        </w:tc>
        <w:tc>
          <w:tcPr>
            <w:tcW w:w="1979" w:type="dxa"/>
            <w:vAlign w:val="center"/>
          </w:tcPr>
          <w:p w14:paraId="6390B70B" w14:textId="394A181C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0,51</w:t>
            </w:r>
          </w:p>
        </w:tc>
      </w:tr>
      <w:tr w:rsidR="00466981" w:rsidRPr="00984010" w14:paraId="7C947157" w14:textId="77777777" w:rsidTr="001930EF">
        <w:trPr>
          <w:trHeight w:val="641"/>
        </w:trPr>
        <w:tc>
          <w:tcPr>
            <w:tcW w:w="710" w:type="dxa"/>
            <w:shd w:val="clear" w:color="auto" w:fill="auto"/>
            <w:vAlign w:val="bottom"/>
            <w:hideMark/>
          </w:tcPr>
          <w:p w14:paraId="26782DB6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15.1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B7E7954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Align w:val="center"/>
            <w:hideMark/>
          </w:tcPr>
          <w:p w14:paraId="6E018007" w14:textId="0C33D810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  <w:tc>
          <w:tcPr>
            <w:tcW w:w="1979" w:type="dxa"/>
            <w:vAlign w:val="center"/>
          </w:tcPr>
          <w:p w14:paraId="4A9977C4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</w:tr>
      <w:tr w:rsidR="00466981" w:rsidRPr="00984010" w14:paraId="3AB4AF0A" w14:textId="77777777" w:rsidTr="001930EF">
        <w:trPr>
          <w:trHeight w:val="360"/>
        </w:trPr>
        <w:tc>
          <w:tcPr>
            <w:tcW w:w="710" w:type="dxa"/>
            <w:shd w:val="clear" w:color="auto" w:fill="auto"/>
            <w:vAlign w:val="bottom"/>
            <w:hideMark/>
          </w:tcPr>
          <w:p w14:paraId="65CD2052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15.2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95DE49A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vAlign w:val="center"/>
            <w:hideMark/>
          </w:tcPr>
          <w:p w14:paraId="72179041" w14:textId="305F969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0,49</w:t>
            </w:r>
          </w:p>
        </w:tc>
        <w:tc>
          <w:tcPr>
            <w:tcW w:w="1979" w:type="dxa"/>
            <w:vAlign w:val="center"/>
          </w:tcPr>
          <w:p w14:paraId="0D06032E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0,50</w:t>
            </w:r>
          </w:p>
        </w:tc>
      </w:tr>
      <w:tr w:rsidR="00466981" w:rsidRPr="00984010" w14:paraId="191CDEA2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40ABD65E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B4BB5C8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устранение повреждений перегородок, ликвидация излишнего наклона или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выпучивания  перегородок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14:paraId="42898722" w14:textId="3111606D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0,35</w:t>
            </w:r>
          </w:p>
        </w:tc>
        <w:tc>
          <w:tcPr>
            <w:tcW w:w="1979" w:type="dxa"/>
            <w:vAlign w:val="center"/>
          </w:tcPr>
          <w:p w14:paraId="3111F626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0,30</w:t>
            </w:r>
          </w:p>
        </w:tc>
      </w:tr>
      <w:tr w:rsidR="00466981" w:rsidRPr="00984010" w14:paraId="79230382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0395A3A1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EB30280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огнезащитных свойств перегородок</w:t>
            </w:r>
          </w:p>
        </w:tc>
        <w:tc>
          <w:tcPr>
            <w:tcW w:w="1701" w:type="dxa"/>
            <w:vAlign w:val="center"/>
            <w:hideMark/>
          </w:tcPr>
          <w:p w14:paraId="5473A604" w14:textId="4092B743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0,14</w:t>
            </w:r>
          </w:p>
        </w:tc>
        <w:tc>
          <w:tcPr>
            <w:tcW w:w="1979" w:type="dxa"/>
            <w:vAlign w:val="center"/>
          </w:tcPr>
          <w:p w14:paraId="73B4C629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0,20</w:t>
            </w:r>
          </w:p>
        </w:tc>
      </w:tr>
      <w:tr w:rsidR="00466981" w:rsidRPr="00984010" w14:paraId="7929B299" w14:textId="77777777" w:rsidTr="00CC6822">
        <w:trPr>
          <w:trHeight w:val="170"/>
        </w:trPr>
        <w:tc>
          <w:tcPr>
            <w:tcW w:w="710" w:type="dxa"/>
            <w:shd w:val="clear" w:color="auto" w:fill="auto"/>
            <w:vAlign w:val="bottom"/>
            <w:hideMark/>
          </w:tcPr>
          <w:p w14:paraId="4F4A92BA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16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7AEBD730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выполняемые в целях надлежащего содержания внутренней отделки помещений, относящихся к общему имуществу в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многоквартирном  доме</w:t>
            </w:r>
            <w:proofErr w:type="gramEnd"/>
          </w:p>
        </w:tc>
        <w:tc>
          <w:tcPr>
            <w:tcW w:w="1979" w:type="dxa"/>
            <w:vAlign w:val="center"/>
          </w:tcPr>
          <w:p w14:paraId="44AB42AD" w14:textId="64589E18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0,62</w:t>
            </w:r>
          </w:p>
        </w:tc>
      </w:tr>
      <w:tr w:rsidR="00466981" w:rsidRPr="00984010" w14:paraId="35A42CF1" w14:textId="77777777" w:rsidTr="001930EF">
        <w:trPr>
          <w:trHeight w:val="409"/>
        </w:trPr>
        <w:tc>
          <w:tcPr>
            <w:tcW w:w="710" w:type="dxa"/>
            <w:shd w:val="clear" w:color="auto" w:fill="auto"/>
            <w:vAlign w:val="bottom"/>
            <w:hideMark/>
          </w:tcPr>
          <w:p w14:paraId="4FB589EC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16.1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27903C5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инженерному оборудованию - устранение выявленных нарушений</w:t>
            </w:r>
          </w:p>
        </w:tc>
        <w:tc>
          <w:tcPr>
            <w:tcW w:w="1701" w:type="dxa"/>
            <w:vAlign w:val="center"/>
            <w:hideMark/>
          </w:tcPr>
          <w:p w14:paraId="779258A8" w14:textId="7A0DCE70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0,62</w:t>
            </w:r>
          </w:p>
        </w:tc>
        <w:tc>
          <w:tcPr>
            <w:tcW w:w="1979" w:type="dxa"/>
            <w:vAlign w:val="center"/>
          </w:tcPr>
          <w:p w14:paraId="446018CC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66981" w:rsidRPr="00984010" w14:paraId="5114413C" w14:textId="77777777" w:rsidTr="00CC6822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765CE36D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17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648DD08B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1979" w:type="dxa"/>
            <w:vAlign w:val="center"/>
          </w:tcPr>
          <w:p w14:paraId="2F865FC1" w14:textId="14F16CCB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0,22</w:t>
            </w:r>
          </w:p>
        </w:tc>
      </w:tr>
      <w:tr w:rsidR="00466981" w:rsidRPr="00984010" w14:paraId="3B69C389" w14:textId="77777777" w:rsidTr="001930EF">
        <w:trPr>
          <w:trHeight w:val="701"/>
        </w:trPr>
        <w:tc>
          <w:tcPr>
            <w:tcW w:w="710" w:type="dxa"/>
            <w:shd w:val="clear" w:color="auto" w:fill="auto"/>
            <w:vAlign w:val="bottom"/>
            <w:hideMark/>
          </w:tcPr>
          <w:p w14:paraId="111777A3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17.1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C555DB7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Align w:val="center"/>
            <w:hideMark/>
          </w:tcPr>
          <w:p w14:paraId="01F9037C" w14:textId="234FE39F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  <w:tc>
          <w:tcPr>
            <w:tcW w:w="1979" w:type="dxa"/>
            <w:vAlign w:val="center"/>
          </w:tcPr>
          <w:p w14:paraId="490762E5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66981" w:rsidRPr="00984010" w14:paraId="494E4990" w14:textId="77777777" w:rsidTr="001930EF">
        <w:trPr>
          <w:trHeight w:val="330"/>
        </w:trPr>
        <w:tc>
          <w:tcPr>
            <w:tcW w:w="710" w:type="dxa"/>
            <w:shd w:val="clear" w:color="auto" w:fill="auto"/>
            <w:vAlign w:val="bottom"/>
            <w:hideMark/>
          </w:tcPr>
          <w:p w14:paraId="637F2F2A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17.2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1415AA4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vAlign w:val="center"/>
            <w:hideMark/>
          </w:tcPr>
          <w:p w14:paraId="633F0D22" w14:textId="77D457E0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0,20</w:t>
            </w:r>
          </w:p>
        </w:tc>
        <w:tc>
          <w:tcPr>
            <w:tcW w:w="1979" w:type="dxa"/>
            <w:vAlign w:val="center"/>
          </w:tcPr>
          <w:p w14:paraId="04E7BD1A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0,00</w:t>
            </w:r>
          </w:p>
        </w:tc>
      </w:tr>
      <w:tr w:rsidR="00466981" w:rsidRPr="00984010" w14:paraId="465EF4F2" w14:textId="77777777" w:rsidTr="001930EF">
        <w:trPr>
          <w:trHeight w:val="411"/>
        </w:trPr>
        <w:tc>
          <w:tcPr>
            <w:tcW w:w="710" w:type="dxa"/>
            <w:shd w:val="clear" w:color="auto" w:fill="auto"/>
            <w:vAlign w:val="bottom"/>
            <w:hideMark/>
          </w:tcPr>
          <w:p w14:paraId="5B68FF37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613BC04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повреждений полов в местах общего пользования</w:t>
            </w:r>
          </w:p>
        </w:tc>
        <w:tc>
          <w:tcPr>
            <w:tcW w:w="1701" w:type="dxa"/>
            <w:vAlign w:val="center"/>
            <w:hideMark/>
          </w:tcPr>
          <w:p w14:paraId="1E20D9E5" w14:textId="283EF33D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0,10</w:t>
            </w:r>
          </w:p>
        </w:tc>
        <w:tc>
          <w:tcPr>
            <w:tcW w:w="1979" w:type="dxa"/>
            <w:vAlign w:val="center"/>
          </w:tcPr>
          <w:p w14:paraId="6D53E401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66981" w:rsidRPr="00984010" w14:paraId="2CE4CF43" w14:textId="77777777" w:rsidTr="001930EF">
        <w:trPr>
          <w:trHeight w:val="475"/>
        </w:trPr>
        <w:tc>
          <w:tcPr>
            <w:tcW w:w="710" w:type="dxa"/>
            <w:shd w:val="clear" w:color="auto" w:fill="auto"/>
            <w:vAlign w:val="bottom"/>
            <w:hideMark/>
          </w:tcPr>
          <w:p w14:paraId="43E7C80C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DF24FEC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отделочного слоя полов</w:t>
            </w:r>
          </w:p>
        </w:tc>
        <w:tc>
          <w:tcPr>
            <w:tcW w:w="1701" w:type="dxa"/>
            <w:vAlign w:val="center"/>
            <w:hideMark/>
          </w:tcPr>
          <w:p w14:paraId="43F0E93A" w14:textId="1184315D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0,10</w:t>
            </w:r>
          </w:p>
        </w:tc>
        <w:tc>
          <w:tcPr>
            <w:tcW w:w="1979" w:type="dxa"/>
            <w:vAlign w:val="center"/>
          </w:tcPr>
          <w:p w14:paraId="0C301D68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66981" w:rsidRPr="00984010" w14:paraId="67DADDD2" w14:textId="77777777" w:rsidTr="00CC6822">
        <w:trPr>
          <w:trHeight w:val="428"/>
        </w:trPr>
        <w:tc>
          <w:tcPr>
            <w:tcW w:w="710" w:type="dxa"/>
            <w:shd w:val="clear" w:color="auto" w:fill="auto"/>
            <w:vAlign w:val="bottom"/>
            <w:hideMark/>
          </w:tcPr>
          <w:p w14:paraId="60F004D2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18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72F5D111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1979" w:type="dxa"/>
            <w:vAlign w:val="center"/>
          </w:tcPr>
          <w:p w14:paraId="5B625EC7" w14:textId="4E977B6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0,37</w:t>
            </w:r>
          </w:p>
        </w:tc>
      </w:tr>
      <w:tr w:rsidR="00466981" w:rsidRPr="00984010" w14:paraId="48AE3BE3" w14:textId="77777777" w:rsidTr="001930EF">
        <w:trPr>
          <w:trHeight w:val="531"/>
        </w:trPr>
        <w:tc>
          <w:tcPr>
            <w:tcW w:w="710" w:type="dxa"/>
            <w:shd w:val="clear" w:color="auto" w:fill="auto"/>
            <w:vAlign w:val="bottom"/>
            <w:hideMark/>
          </w:tcPr>
          <w:p w14:paraId="527C9FD9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18.1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20D2A84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Align w:val="center"/>
            <w:hideMark/>
          </w:tcPr>
          <w:p w14:paraId="1E24C5E6" w14:textId="75A17CC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0,07</w:t>
            </w:r>
          </w:p>
        </w:tc>
        <w:tc>
          <w:tcPr>
            <w:tcW w:w="1979" w:type="dxa"/>
            <w:vAlign w:val="center"/>
          </w:tcPr>
          <w:p w14:paraId="03C8C806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66981" w:rsidRPr="00984010" w14:paraId="2053FDBE" w14:textId="77777777" w:rsidTr="001930EF">
        <w:trPr>
          <w:trHeight w:val="163"/>
        </w:trPr>
        <w:tc>
          <w:tcPr>
            <w:tcW w:w="710" w:type="dxa"/>
            <w:shd w:val="clear" w:color="auto" w:fill="auto"/>
            <w:vAlign w:val="bottom"/>
            <w:hideMark/>
          </w:tcPr>
          <w:p w14:paraId="5F3C45A9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18.2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6494833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vAlign w:val="center"/>
            <w:hideMark/>
          </w:tcPr>
          <w:p w14:paraId="6463A444" w14:textId="6AA3FD2A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0,30</w:t>
            </w:r>
          </w:p>
        </w:tc>
        <w:tc>
          <w:tcPr>
            <w:tcW w:w="1979" w:type="dxa"/>
            <w:vAlign w:val="center"/>
          </w:tcPr>
          <w:p w14:paraId="5DA1B971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0,00</w:t>
            </w:r>
          </w:p>
        </w:tc>
      </w:tr>
      <w:tr w:rsidR="00466981" w:rsidRPr="00984010" w14:paraId="5DBCEB45" w14:textId="77777777" w:rsidTr="001930EF">
        <w:trPr>
          <w:trHeight w:val="351"/>
        </w:trPr>
        <w:tc>
          <w:tcPr>
            <w:tcW w:w="710" w:type="dxa"/>
            <w:shd w:val="clear" w:color="auto" w:fill="auto"/>
            <w:vAlign w:val="bottom"/>
            <w:hideMark/>
          </w:tcPr>
          <w:p w14:paraId="513A25C2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EC7651C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замена разбитых стекол окон и дверей в МОП</w:t>
            </w:r>
          </w:p>
        </w:tc>
        <w:tc>
          <w:tcPr>
            <w:tcW w:w="1701" w:type="dxa"/>
            <w:vAlign w:val="center"/>
            <w:hideMark/>
          </w:tcPr>
          <w:p w14:paraId="027EB0A7" w14:textId="5A32AE0D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0,30</w:t>
            </w:r>
          </w:p>
        </w:tc>
        <w:tc>
          <w:tcPr>
            <w:tcW w:w="1979" w:type="dxa"/>
            <w:vAlign w:val="center"/>
          </w:tcPr>
          <w:p w14:paraId="514BA31A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66981" w:rsidRPr="00984010" w14:paraId="1A79424E" w14:textId="77777777" w:rsidTr="00CC6822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339AAA35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19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4F807B8F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  систем вентиляции и дымоудаления многоквартирных домов</w:t>
            </w:r>
          </w:p>
        </w:tc>
        <w:tc>
          <w:tcPr>
            <w:tcW w:w="1979" w:type="dxa"/>
            <w:vAlign w:val="center"/>
          </w:tcPr>
          <w:p w14:paraId="0F1101A8" w14:textId="32BFE0D1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0,65</w:t>
            </w:r>
          </w:p>
        </w:tc>
      </w:tr>
      <w:tr w:rsidR="00466981" w:rsidRPr="00984010" w14:paraId="52B2185E" w14:textId="77777777" w:rsidTr="001930EF">
        <w:trPr>
          <w:trHeight w:val="409"/>
        </w:trPr>
        <w:tc>
          <w:tcPr>
            <w:tcW w:w="710" w:type="dxa"/>
            <w:shd w:val="clear" w:color="auto" w:fill="auto"/>
            <w:vAlign w:val="bottom"/>
            <w:hideMark/>
          </w:tcPr>
          <w:p w14:paraId="38F16D9F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19.1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1074AF3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</w:t>
            </w:r>
            <w:proofErr w:type="spellStart"/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систем;контроль</w:t>
            </w:r>
            <w:proofErr w:type="spellEnd"/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состояния, выявление и устранение причин недопустимых вибраций и шума при работе вентиляционной установки; проверка утепления теплых чердаков, плотности закрытия входов на них</w:t>
            </w:r>
          </w:p>
        </w:tc>
        <w:tc>
          <w:tcPr>
            <w:tcW w:w="1701" w:type="dxa"/>
            <w:vAlign w:val="center"/>
            <w:hideMark/>
          </w:tcPr>
          <w:p w14:paraId="2FD30C1E" w14:textId="2A314948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0,04</w:t>
            </w:r>
          </w:p>
        </w:tc>
        <w:tc>
          <w:tcPr>
            <w:tcW w:w="1979" w:type="dxa"/>
            <w:vAlign w:val="center"/>
          </w:tcPr>
          <w:p w14:paraId="4E84AB72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0,04</w:t>
            </w:r>
          </w:p>
        </w:tc>
      </w:tr>
      <w:tr w:rsidR="00466981" w:rsidRPr="00984010" w14:paraId="0DC62B8E" w14:textId="77777777" w:rsidTr="001930EF">
        <w:trPr>
          <w:trHeight w:val="778"/>
        </w:trPr>
        <w:tc>
          <w:tcPr>
            <w:tcW w:w="710" w:type="dxa"/>
            <w:shd w:val="clear" w:color="auto" w:fill="auto"/>
            <w:vAlign w:val="bottom"/>
            <w:hideMark/>
          </w:tcPr>
          <w:p w14:paraId="155DB3D4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19.2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6C89226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Устранение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неплотностей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1701" w:type="dxa"/>
            <w:vAlign w:val="center"/>
            <w:hideMark/>
          </w:tcPr>
          <w:p w14:paraId="179B963F" w14:textId="6CC110C4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0,20</w:t>
            </w:r>
          </w:p>
        </w:tc>
        <w:tc>
          <w:tcPr>
            <w:tcW w:w="1979" w:type="dxa"/>
            <w:vAlign w:val="center"/>
          </w:tcPr>
          <w:p w14:paraId="46DFAB94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0,20</w:t>
            </w:r>
          </w:p>
        </w:tc>
      </w:tr>
      <w:tr w:rsidR="00466981" w:rsidRPr="00984010" w14:paraId="64DEC653" w14:textId="77777777" w:rsidTr="001930EF">
        <w:trPr>
          <w:trHeight w:val="267"/>
        </w:trPr>
        <w:tc>
          <w:tcPr>
            <w:tcW w:w="710" w:type="dxa"/>
            <w:shd w:val="clear" w:color="auto" w:fill="auto"/>
            <w:vAlign w:val="bottom"/>
            <w:hideMark/>
          </w:tcPr>
          <w:p w14:paraId="06819173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19.3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3B5985C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и обеспечение исправного состояния систем автоматического дымоудаления; сезонное открытие и закрытие калорифера со стороны подвода воздуха; контроль состояния и восстановление антикоррозионной окраски металлических вытяжных каналов, труб, поддонов и дефлекторов;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Align w:val="center"/>
            <w:hideMark/>
          </w:tcPr>
          <w:p w14:paraId="58A2C202" w14:textId="1FB89DD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0,08</w:t>
            </w:r>
          </w:p>
        </w:tc>
        <w:tc>
          <w:tcPr>
            <w:tcW w:w="1979" w:type="dxa"/>
            <w:vAlign w:val="center"/>
          </w:tcPr>
          <w:p w14:paraId="76F9B697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0,08</w:t>
            </w:r>
          </w:p>
        </w:tc>
      </w:tr>
      <w:tr w:rsidR="00466981" w:rsidRPr="00984010" w14:paraId="6DD333D0" w14:textId="77777777" w:rsidTr="001930EF">
        <w:trPr>
          <w:trHeight w:val="315"/>
        </w:trPr>
        <w:tc>
          <w:tcPr>
            <w:tcW w:w="710" w:type="dxa"/>
            <w:shd w:val="clear" w:color="auto" w:fill="auto"/>
            <w:vAlign w:val="bottom"/>
            <w:hideMark/>
          </w:tcPr>
          <w:p w14:paraId="516B4793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19.4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BA5C20C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vAlign w:val="center"/>
            <w:hideMark/>
          </w:tcPr>
          <w:p w14:paraId="41121290" w14:textId="7C69675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0,33</w:t>
            </w:r>
          </w:p>
        </w:tc>
        <w:tc>
          <w:tcPr>
            <w:tcW w:w="1979" w:type="dxa"/>
            <w:vAlign w:val="center"/>
          </w:tcPr>
          <w:p w14:paraId="6D5EEDBC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0,34</w:t>
            </w:r>
          </w:p>
        </w:tc>
      </w:tr>
      <w:tr w:rsidR="00466981" w:rsidRPr="00984010" w14:paraId="39A4C628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5A77AFC4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C9EE020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смена колпаков вентиляционных труб, ремонт вентиляторов</w:t>
            </w:r>
          </w:p>
        </w:tc>
        <w:tc>
          <w:tcPr>
            <w:tcW w:w="1701" w:type="dxa"/>
            <w:vAlign w:val="center"/>
            <w:hideMark/>
          </w:tcPr>
          <w:p w14:paraId="3608F102" w14:textId="29765E5D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0,10</w:t>
            </w:r>
          </w:p>
        </w:tc>
        <w:tc>
          <w:tcPr>
            <w:tcW w:w="1979" w:type="dxa"/>
            <w:vAlign w:val="center"/>
          </w:tcPr>
          <w:p w14:paraId="1012BB36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0,10</w:t>
            </w:r>
          </w:p>
        </w:tc>
      </w:tr>
      <w:tr w:rsidR="00466981" w:rsidRPr="00984010" w14:paraId="51DDBD5F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0152C793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FBEFA1D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(ремонт) продухов вентиляции</w:t>
            </w:r>
          </w:p>
        </w:tc>
        <w:tc>
          <w:tcPr>
            <w:tcW w:w="1701" w:type="dxa"/>
            <w:vAlign w:val="center"/>
            <w:hideMark/>
          </w:tcPr>
          <w:p w14:paraId="3C8E0EB7" w14:textId="006AA60B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0,06</w:t>
            </w:r>
          </w:p>
        </w:tc>
        <w:tc>
          <w:tcPr>
            <w:tcW w:w="1979" w:type="dxa"/>
            <w:vAlign w:val="center"/>
          </w:tcPr>
          <w:p w14:paraId="30D7622A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0,06</w:t>
            </w:r>
          </w:p>
        </w:tc>
      </w:tr>
      <w:tr w:rsidR="00466981" w:rsidRPr="00984010" w14:paraId="3ACD182C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42B6D6BB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B588904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(ремонт) дымовых и вентиляционных труб</w:t>
            </w:r>
          </w:p>
        </w:tc>
        <w:tc>
          <w:tcPr>
            <w:tcW w:w="1701" w:type="dxa"/>
            <w:vAlign w:val="center"/>
            <w:hideMark/>
          </w:tcPr>
          <w:p w14:paraId="0E8D4A6E" w14:textId="7ADB5E5E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0,10</w:t>
            </w:r>
          </w:p>
        </w:tc>
        <w:tc>
          <w:tcPr>
            <w:tcW w:w="1979" w:type="dxa"/>
            <w:vAlign w:val="center"/>
          </w:tcPr>
          <w:p w14:paraId="5D6D07B2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0,11</w:t>
            </w:r>
          </w:p>
        </w:tc>
      </w:tr>
      <w:tr w:rsidR="00466981" w:rsidRPr="00984010" w14:paraId="384B281B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69252806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17D586D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восстановление (ремонт)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дифлекторов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14:paraId="50B63D2A" w14:textId="0643E5A2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0,07</w:t>
            </w:r>
          </w:p>
        </w:tc>
        <w:tc>
          <w:tcPr>
            <w:tcW w:w="1979" w:type="dxa"/>
            <w:vAlign w:val="center"/>
          </w:tcPr>
          <w:p w14:paraId="7A555FDA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0,07</w:t>
            </w:r>
          </w:p>
        </w:tc>
      </w:tr>
      <w:tr w:rsidR="00466981" w:rsidRPr="00984010" w14:paraId="3BA5DF41" w14:textId="77777777" w:rsidTr="00CC6822">
        <w:trPr>
          <w:trHeight w:val="248"/>
        </w:trPr>
        <w:tc>
          <w:tcPr>
            <w:tcW w:w="710" w:type="dxa"/>
            <w:shd w:val="clear" w:color="auto" w:fill="auto"/>
            <w:vAlign w:val="bottom"/>
            <w:hideMark/>
          </w:tcPr>
          <w:p w14:paraId="364E5BAA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771F6A03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водоподкачек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в многоквартирных домах</w:t>
            </w:r>
          </w:p>
        </w:tc>
        <w:tc>
          <w:tcPr>
            <w:tcW w:w="1979" w:type="dxa"/>
            <w:vAlign w:val="center"/>
          </w:tcPr>
          <w:p w14:paraId="0B32EC74" w14:textId="5C5A17CC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</w:tr>
      <w:tr w:rsidR="00466981" w:rsidRPr="00984010" w14:paraId="6BEC5CFD" w14:textId="77777777" w:rsidTr="001930EF">
        <w:trPr>
          <w:trHeight w:val="415"/>
        </w:trPr>
        <w:tc>
          <w:tcPr>
            <w:tcW w:w="710" w:type="dxa"/>
            <w:shd w:val="clear" w:color="auto" w:fill="auto"/>
            <w:vAlign w:val="bottom"/>
            <w:hideMark/>
          </w:tcPr>
          <w:p w14:paraId="65729488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20.1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7B91007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водоподкачках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многоквартирных домах;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водоподкачек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работы по очистке теплообменного оборудования для удаления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накипно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-коррозионных отложений; 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Align w:val="center"/>
            <w:hideMark/>
          </w:tcPr>
          <w:p w14:paraId="11A8C898" w14:textId="1BC0DC3E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0,00</w:t>
            </w:r>
          </w:p>
        </w:tc>
        <w:tc>
          <w:tcPr>
            <w:tcW w:w="1979" w:type="dxa"/>
            <w:vAlign w:val="center"/>
          </w:tcPr>
          <w:p w14:paraId="13242000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66981" w:rsidRPr="00984010" w14:paraId="79665644" w14:textId="77777777" w:rsidTr="001930EF">
        <w:trPr>
          <w:trHeight w:val="330"/>
        </w:trPr>
        <w:tc>
          <w:tcPr>
            <w:tcW w:w="710" w:type="dxa"/>
            <w:shd w:val="clear" w:color="auto" w:fill="auto"/>
            <w:vAlign w:val="bottom"/>
            <w:hideMark/>
          </w:tcPr>
          <w:p w14:paraId="65B85091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20.2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AF7B1DA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vAlign w:val="center"/>
            <w:hideMark/>
          </w:tcPr>
          <w:p w14:paraId="3B6ED69B" w14:textId="0A0C2BD8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262BCD0E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0,00</w:t>
            </w:r>
          </w:p>
        </w:tc>
      </w:tr>
      <w:tr w:rsidR="00466981" w:rsidRPr="00984010" w14:paraId="4860B3A8" w14:textId="77777777" w:rsidTr="001930EF">
        <w:trPr>
          <w:trHeight w:val="443"/>
        </w:trPr>
        <w:tc>
          <w:tcPr>
            <w:tcW w:w="710" w:type="dxa"/>
            <w:shd w:val="clear" w:color="auto" w:fill="auto"/>
            <w:vAlign w:val="bottom"/>
            <w:hideMark/>
          </w:tcPr>
          <w:p w14:paraId="66087A25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E42B8A0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насосов</w:t>
            </w:r>
          </w:p>
        </w:tc>
        <w:tc>
          <w:tcPr>
            <w:tcW w:w="1701" w:type="dxa"/>
            <w:vAlign w:val="center"/>
            <w:hideMark/>
          </w:tcPr>
          <w:p w14:paraId="10B1D481" w14:textId="1ED34C0E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11320E71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66981" w:rsidRPr="00984010" w14:paraId="6F1296ED" w14:textId="77777777" w:rsidTr="00CC6822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40D90D1F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21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61D936FA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979" w:type="dxa"/>
            <w:vAlign w:val="center"/>
          </w:tcPr>
          <w:p w14:paraId="651EF10E" w14:textId="0ADE1631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0,77</w:t>
            </w:r>
          </w:p>
        </w:tc>
      </w:tr>
      <w:tr w:rsidR="00466981" w:rsidRPr="00984010" w14:paraId="3D72FBF8" w14:textId="77777777" w:rsidTr="001930EF">
        <w:trPr>
          <w:trHeight w:val="976"/>
        </w:trPr>
        <w:tc>
          <w:tcPr>
            <w:tcW w:w="710" w:type="dxa"/>
            <w:shd w:val="clear" w:color="auto" w:fill="auto"/>
            <w:vAlign w:val="bottom"/>
            <w:hideMark/>
          </w:tcPr>
          <w:p w14:paraId="3734F111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510F378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701" w:type="dxa"/>
            <w:vAlign w:val="center"/>
            <w:hideMark/>
          </w:tcPr>
          <w:p w14:paraId="7658F159" w14:textId="54E66BB9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  <w:tc>
          <w:tcPr>
            <w:tcW w:w="1979" w:type="dxa"/>
            <w:vAlign w:val="center"/>
          </w:tcPr>
          <w:p w14:paraId="4D2FCA5C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</w:tr>
      <w:tr w:rsidR="00466981" w:rsidRPr="00984010" w14:paraId="2BFD0987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7F393D0B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1E7DB09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Постоянный контроль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параметров  воды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(давления, расхода) и незамедлительное принятие мер к восстановлению требуемых параметров водоснабжения и герметичности систем</w:t>
            </w:r>
          </w:p>
        </w:tc>
        <w:tc>
          <w:tcPr>
            <w:tcW w:w="1701" w:type="dxa"/>
            <w:vAlign w:val="center"/>
            <w:hideMark/>
          </w:tcPr>
          <w:p w14:paraId="46CAD4D7" w14:textId="180B991B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  <w:tc>
          <w:tcPr>
            <w:tcW w:w="1979" w:type="dxa"/>
            <w:vAlign w:val="center"/>
          </w:tcPr>
          <w:p w14:paraId="6E541D82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</w:tr>
      <w:tr w:rsidR="00466981" w:rsidRPr="00984010" w14:paraId="186873DA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256338EA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A8B3DAD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1701" w:type="dxa"/>
            <w:vAlign w:val="center"/>
            <w:hideMark/>
          </w:tcPr>
          <w:p w14:paraId="7AC9F96D" w14:textId="058E7B13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0,07</w:t>
            </w:r>
          </w:p>
        </w:tc>
        <w:tc>
          <w:tcPr>
            <w:tcW w:w="1979" w:type="dxa"/>
            <w:vAlign w:val="center"/>
          </w:tcPr>
          <w:p w14:paraId="3172B3CC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0,07</w:t>
            </w:r>
          </w:p>
        </w:tc>
      </w:tr>
      <w:tr w:rsidR="00466981" w:rsidRPr="00984010" w14:paraId="51B460BD" w14:textId="77777777" w:rsidTr="001930EF">
        <w:trPr>
          <w:trHeight w:val="74"/>
        </w:trPr>
        <w:tc>
          <w:tcPr>
            <w:tcW w:w="710" w:type="dxa"/>
            <w:shd w:val="clear" w:color="auto" w:fill="auto"/>
            <w:vAlign w:val="bottom"/>
            <w:hideMark/>
          </w:tcPr>
          <w:p w14:paraId="7A312465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A4E2B5B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работоспособности (ремонт, замена) оборудования,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1701" w:type="dxa"/>
            <w:vAlign w:val="center"/>
            <w:hideMark/>
          </w:tcPr>
          <w:p w14:paraId="33E214DB" w14:textId="0FC6DA78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0,14</w:t>
            </w:r>
          </w:p>
        </w:tc>
        <w:tc>
          <w:tcPr>
            <w:tcW w:w="1979" w:type="dxa"/>
            <w:vAlign w:val="center"/>
          </w:tcPr>
          <w:p w14:paraId="0346E463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0,14</w:t>
            </w:r>
          </w:p>
        </w:tc>
      </w:tr>
      <w:tr w:rsidR="00466981" w:rsidRPr="00984010" w14:paraId="0FDB20C1" w14:textId="77777777" w:rsidTr="001930EF">
        <w:trPr>
          <w:trHeight w:val="371"/>
        </w:trPr>
        <w:tc>
          <w:tcPr>
            <w:tcW w:w="710" w:type="dxa"/>
            <w:shd w:val="clear" w:color="auto" w:fill="auto"/>
            <w:vAlign w:val="bottom"/>
            <w:hideMark/>
          </w:tcPr>
          <w:p w14:paraId="0FF0040A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5D7A1CB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701" w:type="dxa"/>
            <w:vAlign w:val="center"/>
            <w:hideMark/>
          </w:tcPr>
          <w:p w14:paraId="3C669807" w14:textId="59C1128A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0,22</w:t>
            </w:r>
          </w:p>
        </w:tc>
        <w:tc>
          <w:tcPr>
            <w:tcW w:w="1979" w:type="dxa"/>
            <w:vAlign w:val="center"/>
          </w:tcPr>
          <w:p w14:paraId="46E30F9F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0,22</w:t>
            </w:r>
          </w:p>
        </w:tc>
      </w:tr>
      <w:tr w:rsidR="00466981" w:rsidRPr="00984010" w14:paraId="4AA2C176" w14:textId="77777777" w:rsidTr="001930EF">
        <w:trPr>
          <w:trHeight w:val="211"/>
        </w:trPr>
        <w:tc>
          <w:tcPr>
            <w:tcW w:w="710" w:type="dxa"/>
            <w:shd w:val="clear" w:color="auto" w:fill="auto"/>
            <w:vAlign w:val="bottom"/>
            <w:hideMark/>
          </w:tcPr>
          <w:p w14:paraId="6484455B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165AB92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1701" w:type="dxa"/>
            <w:vAlign w:val="center"/>
            <w:hideMark/>
          </w:tcPr>
          <w:p w14:paraId="7473CF03" w14:textId="637EB5C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0,24</w:t>
            </w:r>
          </w:p>
        </w:tc>
        <w:tc>
          <w:tcPr>
            <w:tcW w:w="1979" w:type="dxa"/>
            <w:vAlign w:val="center"/>
          </w:tcPr>
          <w:p w14:paraId="19D9912A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0,24</w:t>
            </w:r>
          </w:p>
        </w:tc>
      </w:tr>
      <w:tr w:rsidR="00466981" w:rsidRPr="00984010" w14:paraId="65B2CCFE" w14:textId="77777777" w:rsidTr="001930EF">
        <w:trPr>
          <w:trHeight w:val="336"/>
        </w:trPr>
        <w:tc>
          <w:tcPr>
            <w:tcW w:w="710" w:type="dxa"/>
            <w:shd w:val="clear" w:color="auto" w:fill="auto"/>
            <w:vAlign w:val="bottom"/>
            <w:hideMark/>
          </w:tcPr>
          <w:p w14:paraId="60E4B776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21.10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15F23C7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обеспечение работоспособности местных локальных очистных сооружений (септики) и дворовых туалетов</w:t>
            </w:r>
          </w:p>
        </w:tc>
        <w:tc>
          <w:tcPr>
            <w:tcW w:w="1701" w:type="dxa"/>
            <w:vAlign w:val="center"/>
            <w:hideMark/>
          </w:tcPr>
          <w:p w14:paraId="79EC5112" w14:textId="09958536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79EF2030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66981" w:rsidRPr="00984010" w14:paraId="75311D00" w14:textId="77777777" w:rsidTr="001930EF">
        <w:trPr>
          <w:trHeight w:val="570"/>
        </w:trPr>
        <w:tc>
          <w:tcPr>
            <w:tcW w:w="710" w:type="dxa"/>
            <w:shd w:val="clear" w:color="auto" w:fill="auto"/>
            <w:vAlign w:val="bottom"/>
            <w:hideMark/>
          </w:tcPr>
          <w:p w14:paraId="176F1A59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21.11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C52754B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Промывка систем водоснабжения для удаления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накипно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-коррозионных отложений</w:t>
            </w:r>
          </w:p>
        </w:tc>
        <w:tc>
          <w:tcPr>
            <w:tcW w:w="1701" w:type="dxa"/>
            <w:vAlign w:val="center"/>
            <w:hideMark/>
          </w:tcPr>
          <w:p w14:paraId="226A7120" w14:textId="2A45AE30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0,06</w:t>
            </w:r>
          </w:p>
        </w:tc>
        <w:tc>
          <w:tcPr>
            <w:tcW w:w="1979" w:type="dxa"/>
            <w:vAlign w:val="center"/>
          </w:tcPr>
          <w:p w14:paraId="688298E9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0,06</w:t>
            </w:r>
          </w:p>
        </w:tc>
      </w:tr>
      <w:tr w:rsidR="00466981" w:rsidRPr="00984010" w14:paraId="2D1851F3" w14:textId="77777777" w:rsidTr="00CC6822">
        <w:trPr>
          <w:trHeight w:val="501"/>
        </w:trPr>
        <w:tc>
          <w:tcPr>
            <w:tcW w:w="710" w:type="dxa"/>
            <w:shd w:val="clear" w:color="auto" w:fill="auto"/>
            <w:vAlign w:val="bottom"/>
            <w:hideMark/>
          </w:tcPr>
          <w:p w14:paraId="78327A97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22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4395DAC8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 выполняемые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в целях надлежащего содержания систем теплоснабжения (отопление) в многоквартирных домах</w:t>
            </w:r>
          </w:p>
        </w:tc>
        <w:tc>
          <w:tcPr>
            <w:tcW w:w="1979" w:type="dxa"/>
            <w:vAlign w:val="center"/>
          </w:tcPr>
          <w:p w14:paraId="66F70218" w14:textId="5DC2E2C2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</w:tr>
      <w:tr w:rsidR="00466981" w:rsidRPr="00984010" w14:paraId="14FCA3DC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190C9B17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22.1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3A68398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701" w:type="dxa"/>
            <w:vAlign w:val="center"/>
            <w:hideMark/>
          </w:tcPr>
          <w:p w14:paraId="76132792" w14:textId="523B8070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57E20592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66981" w:rsidRPr="00984010" w14:paraId="75A4525E" w14:textId="77777777" w:rsidTr="001930EF">
        <w:trPr>
          <w:trHeight w:val="540"/>
        </w:trPr>
        <w:tc>
          <w:tcPr>
            <w:tcW w:w="710" w:type="dxa"/>
            <w:shd w:val="clear" w:color="auto" w:fill="auto"/>
            <w:vAlign w:val="bottom"/>
            <w:hideMark/>
          </w:tcPr>
          <w:p w14:paraId="3B26DF07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22.2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D46DA8B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пробных пусконаладочных работ (пробные топки)</w:t>
            </w:r>
          </w:p>
        </w:tc>
        <w:tc>
          <w:tcPr>
            <w:tcW w:w="1701" w:type="dxa"/>
            <w:vAlign w:val="center"/>
            <w:hideMark/>
          </w:tcPr>
          <w:p w14:paraId="023AFFE2" w14:textId="5A4D9986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2C773E78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66981" w:rsidRPr="00984010" w14:paraId="08A8C55F" w14:textId="77777777" w:rsidTr="001930EF">
        <w:trPr>
          <w:trHeight w:val="300"/>
        </w:trPr>
        <w:tc>
          <w:tcPr>
            <w:tcW w:w="710" w:type="dxa"/>
            <w:shd w:val="clear" w:color="auto" w:fill="auto"/>
            <w:vAlign w:val="bottom"/>
            <w:hideMark/>
          </w:tcPr>
          <w:p w14:paraId="3BF8C9A6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22.3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525CB58D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Удаление воздуха из системы отопления</w:t>
            </w:r>
          </w:p>
        </w:tc>
        <w:tc>
          <w:tcPr>
            <w:tcW w:w="1701" w:type="dxa"/>
            <w:vAlign w:val="center"/>
            <w:hideMark/>
          </w:tcPr>
          <w:p w14:paraId="49ADD0AB" w14:textId="317B54EC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2C2AFFEC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66981" w:rsidRPr="00984010" w14:paraId="3C104C93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4DA88FAC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22.4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69CA23C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накипно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-коррозионных отложений</w:t>
            </w:r>
          </w:p>
        </w:tc>
        <w:tc>
          <w:tcPr>
            <w:tcW w:w="1701" w:type="dxa"/>
            <w:vAlign w:val="center"/>
            <w:hideMark/>
          </w:tcPr>
          <w:p w14:paraId="5208AF16" w14:textId="327C782F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3231D049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66981" w:rsidRPr="00984010" w14:paraId="13EE4BEA" w14:textId="77777777" w:rsidTr="00CC6822">
        <w:trPr>
          <w:trHeight w:val="171"/>
        </w:trPr>
        <w:tc>
          <w:tcPr>
            <w:tcW w:w="710" w:type="dxa"/>
            <w:shd w:val="clear" w:color="auto" w:fill="auto"/>
            <w:vAlign w:val="bottom"/>
            <w:hideMark/>
          </w:tcPr>
          <w:p w14:paraId="585664E3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23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05694F3B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1979" w:type="dxa"/>
            <w:vAlign w:val="center"/>
          </w:tcPr>
          <w:p w14:paraId="34113A17" w14:textId="7549320A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0,40</w:t>
            </w:r>
          </w:p>
        </w:tc>
      </w:tr>
      <w:tr w:rsidR="00466981" w:rsidRPr="00984010" w14:paraId="14BA1C20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37E31564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23.1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DB87ED0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701" w:type="dxa"/>
            <w:vAlign w:val="center"/>
            <w:hideMark/>
          </w:tcPr>
          <w:p w14:paraId="49E5B11A" w14:textId="036B56FA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0,10</w:t>
            </w:r>
          </w:p>
        </w:tc>
        <w:tc>
          <w:tcPr>
            <w:tcW w:w="1979" w:type="dxa"/>
            <w:vAlign w:val="center"/>
          </w:tcPr>
          <w:p w14:paraId="0BC80D7D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0,08</w:t>
            </w:r>
          </w:p>
        </w:tc>
      </w:tr>
      <w:tr w:rsidR="00466981" w:rsidRPr="00984010" w14:paraId="1B908DD9" w14:textId="77777777" w:rsidTr="001930EF">
        <w:trPr>
          <w:trHeight w:val="555"/>
        </w:trPr>
        <w:tc>
          <w:tcPr>
            <w:tcW w:w="710" w:type="dxa"/>
            <w:shd w:val="clear" w:color="auto" w:fill="auto"/>
            <w:vAlign w:val="bottom"/>
            <w:hideMark/>
          </w:tcPr>
          <w:p w14:paraId="42D5B571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23.2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B9E8446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701" w:type="dxa"/>
            <w:vAlign w:val="center"/>
            <w:hideMark/>
          </w:tcPr>
          <w:p w14:paraId="2B452B33" w14:textId="077A0FF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0,06</w:t>
            </w:r>
          </w:p>
        </w:tc>
        <w:tc>
          <w:tcPr>
            <w:tcW w:w="1979" w:type="dxa"/>
            <w:vAlign w:val="center"/>
          </w:tcPr>
          <w:p w14:paraId="17971F18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0,08</w:t>
            </w:r>
          </w:p>
        </w:tc>
      </w:tr>
      <w:tr w:rsidR="00466981" w:rsidRPr="00984010" w14:paraId="7A248A0D" w14:textId="77777777" w:rsidTr="001930EF">
        <w:trPr>
          <w:trHeight w:val="572"/>
        </w:trPr>
        <w:tc>
          <w:tcPr>
            <w:tcW w:w="710" w:type="dxa"/>
            <w:shd w:val="clear" w:color="auto" w:fill="auto"/>
            <w:vAlign w:val="bottom"/>
            <w:hideMark/>
          </w:tcPr>
          <w:p w14:paraId="139E852B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23.3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367731A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дымоудаления,  лифтов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, 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701" w:type="dxa"/>
            <w:vAlign w:val="center"/>
            <w:hideMark/>
          </w:tcPr>
          <w:p w14:paraId="72B773ED" w14:textId="09C6E9F9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0,20</w:t>
            </w:r>
          </w:p>
        </w:tc>
        <w:tc>
          <w:tcPr>
            <w:tcW w:w="1979" w:type="dxa"/>
            <w:vAlign w:val="center"/>
          </w:tcPr>
          <w:p w14:paraId="02E72FE1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0,20</w:t>
            </w:r>
          </w:p>
        </w:tc>
      </w:tr>
      <w:tr w:rsidR="00466981" w:rsidRPr="00984010" w14:paraId="252ABB56" w14:textId="77777777" w:rsidTr="001930EF">
        <w:trPr>
          <w:trHeight w:val="572"/>
        </w:trPr>
        <w:tc>
          <w:tcPr>
            <w:tcW w:w="710" w:type="dxa"/>
            <w:shd w:val="clear" w:color="auto" w:fill="auto"/>
            <w:vAlign w:val="bottom"/>
          </w:tcPr>
          <w:p w14:paraId="66D10138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23.4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7B28B2DB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1701" w:type="dxa"/>
            <w:vAlign w:val="center"/>
          </w:tcPr>
          <w:p w14:paraId="636282E1" w14:textId="48081E99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0,04</w:t>
            </w:r>
          </w:p>
        </w:tc>
        <w:tc>
          <w:tcPr>
            <w:tcW w:w="1979" w:type="dxa"/>
            <w:vAlign w:val="center"/>
          </w:tcPr>
          <w:p w14:paraId="5543CD60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0,04</w:t>
            </w:r>
          </w:p>
        </w:tc>
      </w:tr>
      <w:tr w:rsidR="00466981" w:rsidRPr="00984010" w14:paraId="52B04468" w14:textId="77777777" w:rsidTr="001930EF">
        <w:trPr>
          <w:trHeight w:val="334"/>
        </w:trPr>
        <w:tc>
          <w:tcPr>
            <w:tcW w:w="710" w:type="dxa"/>
            <w:shd w:val="clear" w:color="auto" w:fill="auto"/>
            <w:vAlign w:val="bottom"/>
            <w:hideMark/>
          </w:tcPr>
          <w:p w14:paraId="73619573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1AF5A5C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1701" w:type="dxa"/>
            <w:vAlign w:val="center"/>
            <w:hideMark/>
          </w:tcPr>
          <w:p w14:paraId="3F2A3F62" w14:textId="35C712EC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0,72</w:t>
            </w:r>
          </w:p>
        </w:tc>
        <w:tc>
          <w:tcPr>
            <w:tcW w:w="1979" w:type="dxa"/>
            <w:vAlign w:val="center"/>
          </w:tcPr>
          <w:p w14:paraId="52CE62C7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</w:tr>
      <w:tr w:rsidR="00466981" w:rsidRPr="00984010" w14:paraId="29FCB781" w14:textId="77777777" w:rsidTr="001930EF">
        <w:trPr>
          <w:trHeight w:val="334"/>
        </w:trPr>
        <w:tc>
          <w:tcPr>
            <w:tcW w:w="710" w:type="dxa"/>
            <w:shd w:val="clear" w:color="auto" w:fill="auto"/>
            <w:vAlign w:val="bottom"/>
          </w:tcPr>
          <w:p w14:paraId="4F3D3AFF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Cs/>
              </w:rPr>
              <w:t>24.1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7B0D3415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984010">
              <w:rPr>
                <w:rFonts w:ascii="Times New Roman" w:eastAsia="Calibri" w:hAnsi="Times New Roman" w:cs="Times New Roman"/>
                <w:shd w:val="clear" w:color="auto" w:fill="FFFFFF"/>
              </w:rPr>
              <w:t>Организация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1701" w:type="dxa"/>
            <w:vAlign w:val="center"/>
          </w:tcPr>
          <w:p w14:paraId="4493F59A" w14:textId="447BE9A9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0,72</w:t>
            </w:r>
          </w:p>
        </w:tc>
        <w:tc>
          <w:tcPr>
            <w:tcW w:w="1979" w:type="dxa"/>
            <w:vMerge w:val="restart"/>
            <w:vAlign w:val="center"/>
          </w:tcPr>
          <w:p w14:paraId="7B41E50A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0,00</w:t>
            </w:r>
          </w:p>
        </w:tc>
      </w:tr>
      <w:tr w:rsidR="00466981" w:rsidRPr="00984010" w14:paraId="012A15CD" w14:textId="77777777" w:rsidTr="001930EF">
        <w:trPr>
          <w:trHeight w:val="334"/>
        </w:trPr>
        <w:tc>
          <w:tcPr>
            <w:tcW w:w="710" w:type="dxa"/>
            <w:shd w:val="clear" w:color="auto" w:fill="auto"/>
            <w:vAlign w:val="bottom"/>
          </w:tcPr>
          <w:p w14:paraId="5F18A7E7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Cs/>
              </w:rPr>
              <w:t>24.2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4FEE332A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Cs/>
              </w:rPr>
              <w:t>Организация технического обслуживания и ремонта систем контроля загазованности помещений</w:t>
            </w:r>
          </w:p>
        </w:tc>
        <w:tc>
          <w:tcPr>
            <w:tcW w:w="1701" w:type="dxa"/>
            <w:vAlign w:val="center"/>
          </w:tcPr>
          <w:p w14:paraId="002DC1D5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14:paraId="7671A73F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466981" w:rsidRPr="00984010" w14:paraId="72648DA4" w14:textId="77777777" w:rsidTr="001930EF">
        <w:trPr>
          <w:trHeight w:val="334"/>
        </w:trPr>
        <w:tc>
          <w:tcPr>
            <w:tcW w:w="710" w:type="dxa"/>
            <w:shd w:val="clear" w:color="auto" w:fill="auto"/>
            <w:vAlign w:val="bottom"/>
          </w:tcPr>
          <w:p w14:paraId="4693095A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24.3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11DA9E29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      </w:r>
          </w:p>
        </w:tc>
        <w:tc>
          <w:tcPr>
            <w:tcW w:w="1701" w:type="dxa"/>
            <w:vAlign w:val="center"/>
          </w:tcPr>
          <w:p w14:paraId="0AF24F62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979" w:type="dxa"/>
            <w:vMerge/>
            <w:vAlign w:val="center"/>
          </w:tcPr>
          <w:p w14:paraId="0CDC16D4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466981" w:rsidRPr="00984010" w14:paraId="3D301C7A" w14:textId="77777777" w:rsidTr="00CC6822">
        <w:trPr>
          <w:trHeight w:val="510"/>
        </w:trPr>
        <w:tc>
          <w:tcPr>
            <w:tcW w:w="710" w:type="dxa"/>
            <w:shd w:val="clear" w:color="auto" w:fill="auto"/>
            <w:vAlign w:val="bottom"/>
          </w:tcPr>
          <w:p w14:paraId="169AC97D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25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14:paraId="4B306C18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 и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услуги,  которые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могут повлиять на обеспечение условий доступности для инвалидов  в помещения многоквартирного дома, выполняются с учетом обеспечения такого доступа</w:t>
            </w:r>
          </w:p>
        </w:tc>
        <w:tc>
          <w:tcPr>
            <w:tcW w:w="1979" w:type="dxa"/>
            <w:vAlign w:val="center"/>
          </w:tcPr>
          <w:p w14:paraId="1BAFAA97" w14:textId="3813EEF0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0,11</w:t>
            </w:r>
          </w:p>
        </w:tc>
      </w:tr>
      <w:tr w:rsidR="00466981" w:rsidRPr="00984010" w14:paraId="3514E5EA" w14:textId="77777777" w:rsidTr="001930EF">
        <w:trPr>
          <w:trHeight w:val="510"/>
        </w:trPr>
        <w:tc>
          <w:tcPr>
            <w:tcW w:w="710" w:type="dxa"/>
            <w:shd w:val="clear" w:color="auto" w:fill="auto"/>
            <w:vAlign w:val="bottom"/>
          </w:tcPr>
          <w:p w14:paraId="79C141F1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25.1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060BC1A6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</w:tc>
        <w:tc>
          <w:tcPr>
            <w:tcW w:w="1701" w:type="dxa"/>
            <w:vAlign w:val="center"/>
          </w:tcPr>
          <w:p w14:paraId="0C10C3F7" w14:textId="0A23351E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0,11</w:t>
            </w:r>
          </w:p>
        </w:tc>
        <w:tc>
          <w:tcPr>
            <w:tcW w:w="1979" w:type="dxa"/>
            <w:vAlign w:val="center"/>
          </w:tcPr>
          <w:p w14:paraId="7A3A9938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0,11</w:t>
            </w:r>
          </w:p>
        </w:tc>
      </w:tr>
      <w:tr w:rsidR="00466981" w:rsidRPr="00984010" w14:paraId="390B4385" w14:textId="77777777" w:rsidTr="00CC6822">
        <w:trPr>
          <w:trHeight w:val="110"/>
        </w:trPr>
        <w:tc>
          <w:tcPr>
            <w:tcW w:w="710" w:type="dxa"/>
            <w:shd w:val="clear" w:color="auto" w:fill="auto"/>
            <w:vAlign w:val="bottom"/>
            <w:hideMark/>
          </w:tcPr>
          <w:p w14:paraId="7DC5237C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26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0EEF5851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Устранение аварий после получения заявки диспетчером</w:t>
            </w:r>
          </w:p>
        </w:tc>
        <w:tc>
          <w:tcPr>
            <w:tcW w:w="1979" w:type="dxa"/>
            <w:vAlign w:val="center"/>
          </w:tcPr>
          <w:p w14:paraId="0F1BD01B" w14:textId="7BD403D2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1,18</w:t>
            </w:r>
          </w:p>
        </w:tc>
      </w:tr>
      <w:tr w:rsidR="00466981" w:rsidRPr="00984010" w14:paraId="031FB652" w14:textId="77777777" w:rsidTr="001930EF">
        <w:trPr>
          <w:trHeight w:val="394"/>
        </w:trPr>
        <w:tc>
          <w:tcPr>
            <w:tcW w:w="710" w:type="dxa"/>
            <w:shd w:val="clear" w:color="auto" w:fill="auto"/>
            <w:vAlign w:val="bottom"/>
            <w:hideMark/>
          </w:tcPr>
          <w:p w14:paraId="002A2980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26.1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C86C15B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водоснабжения</w:t>
            </w:r>
          </w:p>
        </w:tc>
        <w:tc>
          <w:tcPr>
            <w:tcW w:w="1701" w:type="dxa"/>
            <w:vAlign w:val="center"/>
            <w:hideMark/>
          </w:tcPr>
          <w:p w14:paraId="08B4A032" w14:textId="0FFB6F94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0,43</w:t>
            </w:r>
          </w:p>
        </w:tc>
        <w:tc>
          <w:tcPr>
            <w:tcW w:w="1979" w:type="dxa"/>
            <w:vAlign w:val="center"/>
          </w:tcPr>
          <w:p w14:paraId="147261D4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0,43</w:t>
            </w:r>
          </w:p>
        </w:tc>
      </w:tr>
      <w:tr w:rsidR="00466981" w:rsidRPr="00984010" w14:paraId="2DBFC8F3" w14:textId="77777777" w:rsidTr="001930EF">
        <w:trPr>
          <w:trHeight w:val="472"/>
        </w:trPr>
        <w:tc>
          <w:tcPr>
            <w:tcW w:w="710" w:type="dxa"/>
            <w:shd w:val="clear" w:color="auto" w:fill="auto"/>
            <w:vAlign w:val="bottom"/>
            <w:hideMark/>
          </w:tcPr>
          <w:p w14:paraId="72A21305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26.2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EC09F9A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водоотведения</w:t>
            </w:r>
          </w:p>
        </w:tc>
        <w:tc>
          <w:tcPr>
            <w:tcW w:w="1701" w:type="dxa"/>
            <w:vAlign w:val="center"/>
            <w:hideMark/>
          </w:tcPr>
          <w:p w14:paraId="4EB7C05E" w14:textId="20BBF4C3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0,40</w:t>
            </w:r>
          </w:p>
        </w:tc>
        <w:tc>
          <w:tcPr>
            <w:tcW w:w="1979" w:type="dxa"/>
            <w:vAlign w:val="center"/>
          </w:tcPr>
          <w:p w14:paraId="7A5BC5CA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0,40</w:t>
            </w:r>
          </w:p>
        </w:tc>
      </w:tr>
      <w:tr w:rsidR="00466981" w:rsidRPr="00984010" w14:paraId="176D0C45" w14:textId="77777777" w:rsidTr="001930EF">
        <w:trPr>
          <w:trHeight w:val="394"/>
        </w:trPr>
        <w:tc>
          <w:tcPr>
            <w:tcW w:w="710" w:type="dxa"/>
            <w:shd w:val="clear" w:color="auto" w:fill="auto"/>
            <w:vAlign w:val="bottom"/>
            <w:hideMark/>
          </w:tcPr>
          <w:p w14:paraId="318CE1C7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26.3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4BE5E6C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центрального отопления</w:t>
            </w:r>
          </w:p>
        </w:tc>
        <w:tc>
          <w:tcPr>
            <w:tcW w:w="1701" w:type="dxa"/>
            <w:vAlign w:val="center"/>
            <w:hideMark/>
          </w:tcPr>
          <w:p w14:paraId="16390185" w14:textId="3576E092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23FC0C35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66981" w:rsidRPr="00984010" w14:paraId="216D35B8" w14:textId="77777777" w:rsidTr="001930EF">
        <w:trPr>
          <w:trHeight w:val="471"/>
        </w:trPr>
        <w:tc>
          <w:tcPr>
            <w:tcW w:w="710" w:type="dxa"/>
            <w:shd w:val="clear" w:color="auto" w:fill="auto"/>
            <w:vAlign w:val="bottom"/>
            <w:hideMark/>
          </w:tcPr>
          <w:p w14:paraId="4D7C83B0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26.4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CD4E1DC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горячего водоснабжения</w:t>
            </w:r>
          </w:p>
        </w:tc>
        <w:tc>
          <w:tcPr>
            <w:tcW w:w="1701" w:type="dxa"/>
            <w:vAlign w:val="center"/>
            <w:hideMark/>
          </w:tcPr>
          <w:p w14:paraId="4DE9967A" w14:textId="7D6E4C4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153EB332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66981" w:rsidRPr="00984010" w14:paraId="7D827742" w14:textId="77777777" w:rsidTr="001930EF">
        <w:trPr>
          <w:trHeight w:val="407"/>
        </w:trPr>
        <w:tc>
          <w:tcPr>
            <w:tcW w:w="710" w:type="dxa"/>
            <w:shd w:val="clear" w:color="auto" w:fill="auto"/>
            <w:vAlign w:val="bottom"/>
            <w:hideMark/>
          </w:tcPr>
          <w:p w14:paraId="75B2A24A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26.5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108F7E7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системах  энергоснабжения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14:paraId="301B3F0C" w14:textId="0F5B31DF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0,35</w:t>
            </w:r>
          </w:p>
        </w:tc>
        <w:tc>
          <w:tcPr>
            <w:tcW w:w="1979" w:type="dxa"/>
            <w:vAlign w:val="center"/>
          </w:tcPr>
          <w:p w14:paraId="204E78F1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0,35</w:t>
            </w:r>
          </w:p>
        </w:tc>
      </w:tr>
      <w:tr w:rsidR="00CA1A14" w:rsidRPr="00984010" w14:paraId="47CDB686" w14:textId="77777777" w:rsidTr="00CC6822">
        <w:trPr>
          <w:trHeight w:val="375"/>
        </w:trPr>
        <w:tc>
          <w:tcPr>
            <w:tcW w:w="710" w:type="dxa"/>
            <w:shd w:val="clear" w:color="auto" w:fill="auto"/>
            <w:vAlign w:val="bottom"/>
            <w:hideMark/>
          </w:tcPr>
          <w:p w14:paraId="11262AA5" w14:textId="77777777" w:rsidR="00CA1A14" w:rsidRPr="00984010" w:rsidRDefault="00CA1A14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27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003EC59A" w14:textId="77777777" w:rsidR="00CA1A14" w:rsidRPr="00984010" w:rsidRDefault="00CA1A14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Затраты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  проезд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к многоквартирным жилым домам, находящимся на удалении от офиса обслуживания</w:t>
            </w:r>
          </w:p>
        </w:tc>
        <w:tc>
          <w:tcPr>
            <w:tcW w:w="1979" w:type="dxa"/>
            <w:vAlign w:val="center"/>
          </w:tcPr>
          <w:p w14:paraId="032F4744" w14:textId="2FDFEEAC" w:rsidR="00CA1A14" w:rsidRPr="00984010" w:rsidRDefault="00CA1A14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CA1A14" w:rsidRPr="00984010" w14:paraId="1815802E" w14:textId="77777777" w:rsidTr="00CC6822">
        <w:trPr>
          <w:trHeight w:val="375"/>
        </w:trPr>
        <w:tc>
          <w:tcPr>
            <w:tcW w:w="710" w:type="dxa"/>
            <w:shd w:val="clear" w:color="auto" w:fill="auto"/>
            <w:vAlign w:val="bottom"/>
            <w:hideMark/>
          </w:tcPr>
          <w:p w14:paraId="39E00B16" w14:textId="77777777" w:rsidR="00CA1A14" w:rsidRPr="00984010" w:rsidRDefault="00CA1A14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28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63160B6E" w14:textId="77777777" w:rsidR="00CA1A14" w:rsidRPr="00984010" w:rsidRDefault="00CA1A14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Управление жилищным фондом</w:t>
            </w:r>
          </w:p>
        </w:tc>
        <w:tc>
          <w:tcPr>
            <w:tcW w:w="1979" w:type="dxa"/>
            <w:vAlign w:val="center"/>
          </w:tcPr>
          <w:p w14:paraId="5FC15CE4" w14:textId="77777777" w:rsidR="00CA1A14" w:rsidRPr="00984010" w:rsidRDefault="00CA1A14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3,42</w:t>
            </w:r>
          </w:p>
        </w:tc>
      </w:tr>
      <w:tr w:rsidR="00CA1A14" w:rsidRPr="00984010" w14:paraId="39183CB0" w14:textId="77777777" w:rsidTr="00CC6822">
        <w:trPr>
          <w:trHeight w:val="375"/>
        </w:trPr>
        <w:tc>
          <w:tcPr>
            <w:tcW w:w="710" w:type="dxa"/>
            <w:shd w:val="clear" w:color="auto" w:fill="auto"/>
            <w:vAlign w:val="bottom"/>
          </w:tcPr>
          <w:p w14:paraId="0BE32707" w14:textId="77777777" w:rsidR="00CA1A14" w:rsidRPr="00984010" w:rsidRDefault="00CA1A14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14:paraId="245CE181" w14:textId="77777777" w:rsidR="00CA1A14" w:rsidRPr="00984010" w:rsidRDefault="00CA1A14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1979" w:type="dxa"/>
            <w:vAlign w:val="center"/>
          </w:tcPr>
          <w:p w14:paraId="1A43E0EA" w14:textId="0F0EADAA" w:rsidR="00CA1A14" w:rsidRPr="00984010" w:rsidRDefault="00466981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19,12</w:t>
            </w:r>
          </w:p>
        </w:tc>
      </w:tr>
    </w:tbl>
    <w:p w14:paraId="71DCF0F2" w14:textId="77777777" w:rsidR="00984010" w:rsidRPr="00984010" w:rsidRDefault="00984010" w:rsidP="0098401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14:paraId="441458EB" w14:textId="77777777" w:rsidR="00CB6E0E" w:rsidRDefault="00CB6E0E"/>
    <w:sectPr w:rsidR="00CB6E0E" w:rsidSect="00CA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>
      <w:start w:val="1"/>
      <w:numFmt w:val="decimal"/>
      <w:lvlText w:val="%5."/>
      <w:lvlJc w:val="left"/>
      <w:pPr>
        <w:tabs>
          <w:tab w:val="num" w:pos="2062"/>
        </w:tabs>
        <w:ind w:left="2062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845"/>
        </w:tabs>
        <w:ind w:left="845" w:hanging="360"/>
      </w:pPr>
    </w:lvl>
    <w:lvl w:ilvl="2">
      <w:start w:val="1"/>
      <w:numFmt w:val="decimal"/>
      <w:lvlText w:val="%1.%2.%3."/>
      <w:lvlJc w:val="left"/>
      <w:pPr>
        <w:tabs>
          <w:tab w:val="num" w:pos="1330"/>
        </w:tabs>
        <w:ind w:left="1330" w:hanging="360"/>
      </w:pPr>
    </w:lvl>
    <w:lvl w:ilvl="3">
      <w:start w:val="1"/>
      <w:numFmt w:val="decimal"/>
      <w:lvlText w:val="%1.%2.%3.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1.%2.%3.%4.%5."/>
      <w:lvlJc w:val="left"/>
      <w:pPr>
        <w:tabs>
          <w:tab w:val="num" w:pos="2300"/>
        </w:tabs>
        <w:ind w:left="2300" w:hanging="360"/>
      </w:pPr>
    </w:lvl>
    <w:lvl w:ilvl="5">
      <w:start w:val="1"/>
      <w:numFmt w:val="decimal"/>
      <w:lvlText w:val="%1.%2.%3.%4.%5.%6."/>
      <w:lvlJc w:val="left"/>
      <w:pPr>
        <w:tabs>
          <w:tab w:val="num" w:pos="2785"/>
        </w:tabs>
        <w:ind w:left="2785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70"/>
        </w:tabs>
        <w:ind w:left="327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755"/>
        </w:tabs>
        <w:ind w:left="375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240"/>
        </w:tabs>
        <w:ind w:left="42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7B966E6"/>
    <w:multiLevelType w:val="hybridMultilevel"/>
    <w:tmpl w:val="9B325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A93E8C"/>
    <w:multiLevelType w:val="multilevel"/>
    <w:tmpl w:val="92C4F3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4F01D3C"/>
    <w:multiLevelType w:val="hybridMultilevel"/>
    <w:tmpl w:val="BA62BB56"/>
    <w:lvl w:ilvl="0" w:tplc="31562B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8070553"/>
    <w:multiLevelType w:val="hybridMultilevel"/>
    <w:tmpl w:val="27B6D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45A85"/>
    <w:multiLevelType w:val="hybridMultilevel"/>
    <w:tmpl w:val="7278E8EE"/>
    <w:lvl w:ilvl="0" w:tplc="1CFA0A52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color w:val="auto"/>
      </w:rPr>
    </w:lvl>
    <w:lvl w:ilvl="1" w:tplc="9E28D39A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50D1F72"/>
    <w:multiLevelType w:val="hybridMultilevel"/>
    <w:tmpl w:val="3C387A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86F37"/>
    <w:multiLevelType w:val="multilevel"/>
    <w:tmpl w:val="B9F45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70D15912"/>
    <w:multiLevelType w:val="multilevel"/>
    <w:tmpl w:val="69289FA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5" w15:restartNumberingAfterBreak="0">
    <w:nsid w:val="76BB2D75"/>
    <w:multiLevelType w:val="multilevel"/>
    <w:tmpl w:val="989873AA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3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6" w15:restartNumberingAfterBreak="0">
    <w:nsid w:val="779E49D6"/>
    <w:multiLevelType w:val="multilevel"/>
    <w:tmpl w:val="ADC62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 w16cid:durableId="2069260254">
    <w:abstractNumId w:val="6"/>
  </w:num>
  <w:num w:numId="2" w16cid:durableId="826896827">
    <w:abstractNumId w:val="11"/>
  </w:num>
  <w:num w:numId="3" w16cid:durableId="1507017391">
    <w:abstractNumId w:val="1"/>
  </w:num>
  <w:num w:numId="4" w16cid:durableId="810949655">
    <w:abstractNumId w:val="12"/>
  </w:num>
  <w:num w:numId="5" w16cid:durableId="1318995281">
    <w:abstractNumId w:val="0"/>
  </w:num>
  <w:num w:numId="6" w16cid:durableId="2083524575">
    <w:abstractNumId w:val="2"/>
  </w:num>
  <w:num w:numId="7" w16cid:durableId="614170363">
    <w:abstractNumId w:val="3"/>
  </w:num>
  <w:num w:numId="8" w16cid:durableId="25375304">
    <w:abstractNumId w:val="4"/>
  </w:num>
  <w:num w:numId="9" w16cid:durableId="1221287553">
    <w:abstractNumId w:val="9"/>
  </w:num>
  <w:num w:numId="10" w16cid:durableId="353770564">
    <w:abstractNumId w:val="7"/>
  </w:num>
  <w:num w:numId="11" w16cid:durableId="1334649803">
    <w:abstractNumId w:val="13"/>
  </w:num>
  <w:num w:numId="12" w16cid:durableId="1580363688">
    <w:abstractNumId w:val="5"/>
  </w:num>
  <w:num w:numId="13" w16cid:durableId="597449303">
    <w:abstractNumId w:val="14"/>
  </w:num>
  <w:num w:numId="14" w16cid:durableId="1155798711">
    <w:abstractNumId w:val="8"/>
  </w:num>
  <w:num w:numId="15" w16cid:durableId="2000696008">
    <w:abstractNumId w:val="16"/>
  </w:num>
  <w:num w:numId="16" w16cid:durableId="1036585629">
    <w:abstractNumId w:val="10"/>
  </w:num>
  <w:num w:numId="17" w16cid:durableId="14447701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010"/>
    <w:rsid w:val="00190429"/>
    <w:rsid w:val="00466981"/>
    <w:rsid w:val="00630051"/>
    <w:rsid w:val="00905BE2"/>
    <w:rsid w:val="00984010"/>
    <w:rsid w:val="00B31716"/>
    <w:rsid w:val="00CA1A14"/>
    <w:rsid w:val="00CB6E0E"/>
    <w:rsid w:val="00CC6822"/>
    <w:rsid w:val="00F9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B81E"/>
  <w15:chartTrackingRefBased/>
  <w15:docId w15:val="{83EF661A-AE65-4257-B6E0-E6165661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4010"/>
    <w:pPr>
      <w:keepNext/>
      <w:widowControl w:val="0"/>
      <w:tabs>
        <w:tab w:val="num" w:pos="360"/>
      </w:tabs>
      <w:suppressAutoHyphens/>
      <w:spacing w:after="0" w:line="240" w:lineRule="auto"/>
      <w:ind w:left="45" w:hanging="360"/>
      <w:jc w:val="both"/>
      <w:outlineLvl w:val="0"/>
    </w:pPr>
    <w:rPr>
      <w:rFonts w:ascii="Arial" w:eastAsia="Lucida Sans Unicode" w:hAnsi="Arial" w:cs="Tahoma"/>
      <w:b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984010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right"/>
      <w:outlineLvl w:val="1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3">
    <w:name w:val="heading 3"/>
    <w:basedOn w:val="11"/>
    <w:next w:val="a0"/>
    <w:link w:val="30"/>
    <w:qFormat/>
    <w:rsid w:val="00984010"/>
    <w:pPr>
      <w:widowControl/>
      <w:tabs>
        <w:tab w:val="num" w:pos="0"/>
      </w:tabs>
      <w:spacing w:after="119"/>
      <w:outlineLvl w:val="2"/>
    </w:pPr>
    <w:rPr>
      <w:rFonts w:cs="Times New Roman"/>
      <w:b/>
      <w:bCs/>
      <w:color w:val="000000"/>
      <w:lang w:eastAsia="ar-SA" w:bidi="ar-SA"/>
    </w:rPr>
  </w:style>
  <w:style w:type="paragraph" w:styleId="4">
    <w:name w:val="heading 4"/>
    <w:basedOn w:val="11"/>
    <w:next w:val="a0"/>
    <w:link w:val="40"/>
    <w:qFormat/>
    <w:rsid w:val="00984010"/>
    <w:pPr>
      <w:widowControl/>
      <w:tabs>
        <w:tab w:val="num" w:pos="0"/>
      </w:tabs>
      <w:spacing w:after="119"/>
      <w:outlineLvl w:val="3"/>
    </w:pPr>
    <w:rPr>
      <w:rFonts w:cs="Times New Roman"/>
      <w:b/>
      <w:bCs/>
      <w:i/>
      <w:iCs/>
      <w:color w:val="000000"/>
      <w:sz w:val="22"/>
      <w:szCs w:val="22"/>
      <w:lang w:eastAsia="ar-SA" w:bidi="ar-SA"/>
    </w:rPr>
  </w:style>
  <w:style w:type="paragraph" w:styleId="5">
    <w:name w:val="heading 5"/>
    <w:basedOn w:val="a"/>
    <w:next w:val="a"/>
    <w:link w:val="50"/>
    <w:qFormat/>
    <w:rsid w:val="00984010"/>
    <w:pPr>
      <w:keepNext/>
      <w:tabs>
        <w:tab w:val="num" w:pos="0"/>
      </w:tabs>
      <w:suppressAutoHyphens/>
      <w:spacing w:after="0" w:line="240" w:lineRule="auto"/>
      <w:ind w:left="709"/>
      <w:jc w:val="center"/>
      <w:outlineLvl w:val="4"/>
    </w:pPr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84010"/>
    <w:rPr>
      <w:rFonts w:ascii="Arial" w:eastAsia="Lucida Sans Unicode" w:hAnsi="Arial" w:cs="Tahoma"/>
      <w:b/>
      <w:sz w:val="24"/>
      <w:szCs w:val="24"/>
      <w:lang w:eastAsia="ru-RU" w:bidi="ru-RU"/>
    </w:rPr>
  </w:style>
  <w:style w:type="character" w:customStyle="1" w:styleId="20">
    <w:name w:val="Заголовок 2 Знак"/>
    <w:basedOn w:val="a1"/>
    <w:link w:val="2"/>
    <w:rsid w:val="00984010"/>
    <w:rPr>
      <w:rFonts w:ascii="Arial" w:eastAsia="Lucida Sans Unicode" w:hAnsi="Arial" w:cs="Tahoma"/>
      <w:sz w:val="24"/>
      <w:szCs w:val="24"/>
      <w:lang w:eastAsia="ru-RU" w:bidi="ru-RU"/>
    </w:rPr>
  </w:style>
  <w:style w:type="character" w:customStyle="1" w:styleId="30">
    <w:name w:val="Заголовок 3 Знак"/>
    <w:basedOn w:val="a1"/>
    <w:link w:val="3"/>
    <w:rsid w:val="00984010"/>
    <w:rPr>
      <w:rFonts w:ascii="Arial" w:eastAsia="Lucida Sans Unicode" w:hAnsi="Arial" w:cs="Times New Roman"/>
      <w:b/>
      <w:bCs/>
      <w:color w:val="000000"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984010"/>
    <w:rPr>
      <w:rFonts w:ascii="Arial" w:eastAsia="Lucida Sans Unicode" w:hAnsi="Arial" w:cs="Times New Roman"/>
      <w:b/>
      <w:bCs/>
      <w:i/>
      <w:iCs/>
      <w:color w:val="000000"/>
      <w:lang w:eastAsia="ar-SA"/>
    </w:rPr>
  </w:style>
  <w:style w:type="character" w:customStyle="1" w:styleId="50">
    <w:name w:val="Заголовок 5 Знак"/>
    <w:basedOn w:val="a1"/>
    <w:link w:val="5"/>
    <w:rsid w:val="00984010"/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984010"/>
  </w:style>
  <w:style w:type="paragraph" w:customStyle="1" w:styleId="13">
    <w:name w:val="Текст выноски1"/>
    <w:basedOn w:val="a"/>
    <w:next w:val="a4"/>
    <w:link w:val="a5"/>
    <w:uiPriority w:val="99"/>
    <w:semiHidden/>
    <w:unhideWhenUsed/>
    <w:rsid w:val="0098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13"/>
    <w:uiPriority w:val="99"/>
    <w:semiHidden/>
    <w:rsid w:val="00984010"/>
    <w:rPr>
      <w:rFonts w:ascii="Tahoma" w:hAnsi="Tahoma" w:cs="Tahoma"/>
      <w:sz w:val="16"/>
      <w:szCs w:val="16"/>
    </w:rPr>
  </w:style>
  <w:style w:type="paragraph" w:customStyle="1" w:styleId="14">
    <w:name w:val="Верхний колонтитул1"/>
    <w:basedOn w:val="a"/>
    <w:next w:val="a6"/>
    <w:link w:val="a7"/>
    <w:uiPriority w:val="99"/>
    <w:unhideWhenUsed/>
    <w:rsid w:val="0098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14"/>
    <w:uiPriority w:val="99"/>
    <w:rsid w:val="00984010"/>
  </w:style>
  <w:style w:type="paragraph" w:customStyle="1" w:styleId="15">
    <w:name w:val="Нижний колонтитул1"/>
    <w:basedOn w:val="a"/>
    <w:next w:val="a8"/>
    <w:link w:val="a9"/>
    <w:uiPriority w:val="99"/>
    <w:unhideWhenUsed/>
    <w:rsid w:val="0098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15"/>
    <w:uiPriority w:val="99"/>
    <w:rsid w:val="00984010"/>
  </w:style>
  <w:style w:type="numbering" w:customStyle="1" w:styleId="110">
    <w:name w:val="Нет списка11"/>
    <w:next w:val="a3"/>
    <w:uiPriority w:val="99"/>
    <w:semiHidden/>
    <w:unhideWhenUsed/>
    <w:rsid w:val="00984010"/>
  </w:style>
  <w:style w:type="character" w:customStyle="1" w:styleId="WW8Num4z0">
    <w:name w:val="WW8Num4z0"/>
    <w:rsid w:val="0098401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984010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98401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984010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984010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98401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984010"/>
  </w:style>
  <w:style w:type="character" w:customStyle="1" w:styleId="WW-Absatz-Standardschriftart">
    <w:name w:val="WW-Absatz-Standardschriftart"/>
    <w:rsid w:val="00984010"/>
  </w:style>
  <w:style w:type="character" w:customStyle="1" w:styleId="WW8Num6z0">
    <w:name w:val="WW8Num6z0"/>
    <w:rsid w:val="00984010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sid w:val="00984010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98401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984010"/>
  </w:style>
  <w:style w:type="character" w:customStyle="1" w:styleId="WW-Absatz-Standardschriftart11">
    <w:name w:val="WW-Absatz-Standardschriftart11"/>
    <w:rsid w:val="00984010"/>
  </w:style>
  <w:style w:type="character" w:customStyle="1" w:styleId="WW-Absatz-Standardschriftart111">
    <w:name w:val="WW-Absatz-Standardschriftart111"/>
    <w:rsid w:val="00984010"/>
  </w:style>
  <w:style w:type="character" w:customStyle="1" w:styleId="aa">
    <w:name w:val="Символ нумерации"/>
    <w:rsid w:val="00984010"/>
  </w:style>
  <w:style w:type="character" w:customStyle="1" w:styleId="ab">
    <w:name w:val="Маркеры списка"/>
    <w:rsid w:val="00984010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0"/>
    <w:rsid w:val="0098401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0">
    <w:name w:val="Body Text"/>
    <w:basedOn w:val="a"/>
    <w:link w:val="ac"/>
    <w:semiHidden/>
    <w:rsid w:val="00984010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customStyle="1" w:styleId="ac">
    <w:name w:val="Основной текст Знак"/>
    <w:basedOn w:val="a1"/>
    <w:link w:val="a0"/>
    <w:semiHidden/>
    <w:rsid w:val="00984010"/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d">
    <w:name w:val="List"/>
    <w:basedOn w:val="a0"/>
    <w:semiHidden/>
    <w:rsid w:val="00984010"/>
  </w:style>
  <w:style w:type="paragraph" w:customStyle="1" w:styleId="16">
    <w:name w:val="Название1"/>
    <w:basedOn w:val="a"/>
    <w:rsid w:val="00984010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sz w:val="24"/>
      <w:szCs w:val="24"/>
      <w:lang w:eastAsia="ru-RU" w:bidi="ru-RU"/>
    </w:rPr>
  </w:style>
  <w:style w:type="paragraph" w:customStyle="1" w:styleId="17">
    <w:name w:val="Указатель1"/>
    <w:basedOn w:val="a"/>
    <w:rsid w:val="0098401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e">
    <w:name w:val="Body Text Indent"/>
    <w:basedOn w:val="a"/>
    <w:link w:val="af"/>
    <w:semiHidden/>
    <w:rsid w:val="00984010"/>
    <w:pPr>
      <w:widowControl w:val="0"/>
      <w:suppressAutoHyphens/>
      <w:spacing w:after="0" w:line="360" w:lineRule="auto"/>
      <w:ind w:left="425" w:firstLine="295"/>
      <w:jc w:val="both"/>
    </w:pPr>
    <w:rPr>
      <w:rFonts w:ascii="Arial" w:eastAsia="Lucida Sans Unicode" w:hAnsi="Arial" w:cs="Tahoma"/>
      <w:sz w:val="18"/>
      <w:szCs w:val="24"/>
      <w:lang w:eastAsia="ru-RU" w:bidi="ru-RU"/>
    </w:rPr>
  </w:style>
  <w:style w:type="character" w:customStyle="1" w:styleId="af">
    <w:name w:val="Основной текст с отступом Знак"/>
    <w:basedOn w:val="a1"/>
    <w:link w:val="ae"/>
    <w:semiHidden/>
    <w:rsid w:val="00984010"/>
    <w:rPr>
      <w:rFonts w:ascii="Arial" w:eastAsia="Lucida Sans Unicode" w:hAnsi="Arial" w:cs="Tahoma"/>
      <w:sz w:val="18"/>
      <w:szCs w:val="24"/>
      <w:lang w:eastAsia="ru-RU" w:bidi="ru-RU"/>
    </w:rPr>
  </w:style>
  <w:style w:type="paragraph" w:styleId="af0">
    <w:name w:val="Title"/>
    <w:basedOn w:val="11"/>
    <w:next w:val="af1"/>
    <w:link w:val="af2"/>
    <w:qFormat/>
    <w:rsid w:val="00984010"/>
  </w:style>
  <w:style w:type="character" w:customStyle="1" w:styleId="af2">
    <w:name w:val="Заголовок Знак"/>
    <w:basedOn w:val="a1"/>
    <w:link w:val="af0"/>
    <w:rsid w:val="00984010"/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f1">
    <w:name w:val="Subtitle"/>
    <w:basedOn w:val="11"/>
    <w:next w:val="a0"/>
    <w:link w:val="af3"/>
    <w:qFormat/>
    <w:rsid w:val="00984010"/>
    <w:pPr>
      <w:jc w:val="center"/>
    </w:pPr>
    <w:rPr>
      <w:i/>
      <w:iCs/>
    </w:rPr>
  </w:style>
  <w:style w:type="character" w:customStyle="1" w:styleId="af3">
    <w:name w:val="Подзаголовок Знак"/>
    <w:basedOn w:val="a1"/>
    <w:link w:val="af1"/>
    <w:rsid w:val="00984010"/>
    <w:rPr>
      <w:rFonts w:ascii="Arial" w:eastAsia="Lucida Sans Unicode" w:hAnsi="Arial" w:cs="Tahoma"/>
      <w:i/>
      <w:iCs/>
      <w:sz w:val="28"/>
      <w:szCs w:val="28"/>
      <w:lang w:eastAsia="ru-RU" w:bidi="ru-RU"/>
    </w:rPr>
  </w:style>
  <w:style w:type="paragraph" w:customStyle="1" w:styleId="af4">
    <w:name w:val="Содержимое таблицы"/>
    <w:basedOn w:val="a"/>
    <w:rsid w:val="0098401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ConsPlusNonformat">
    <w:name w:val="ConsPlusNonformat"/>
    <w:rsid w:val="0098401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8401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840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18"/>
      <w:szCs w:val="24"/>
      <w:lang w:eastAsia="ru-RU" w:bidi="ru-RU"/>
    </w:rPr>
  </w:style>
  <w:style w:type="paragraph" w:customStyle="1" w:styleId="af5">
    <w:name w:val="Заголовок таблицы"/>
    <w:basedOn w:val="af4"/>
    <w:rsid w:val="00984010"/>
    <w:pPr>
      <w:jc w:val="center"/>
    </w:pPr>
    <w:rPr>
      <w:b/>
      <w:bCs/>
    </w:rPr>
  </w:style>
  <w:style w:type="table" w:styleId="af6">
    <w:name w:val="Table Grid"/>
    <w:basedOn w:val="a2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List Paragraph"/>
    <w:basedOn w:val="a"/>
    <w:uiPriority w:val="34"/>
    <w:qFormat/>
    <w:rsid w:val="0098401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984010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984010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984010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984010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984010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984010"/>
    <w:rPr>
      <w:rFonts w:ascii="Symbol" w:hAnsi="Symbol" w:cs="StarSymbol"/>
      <w:sz w:val="18"/>
      <w:szCs w:val="18"/>
    </w:rPr>
  </w:style>
  <w:style w:type="character" w:customStyle="1" w:styleId="WW8Num10z1">
    <w:name w:val="WW8Num10z1"/>
    <w:rsid w:val="00984010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98401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984010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984010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984010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984010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984010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984010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984010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984010"/>
    <w:rPr>
      <w:rFonts w:ascii="Symbol" w:hAnsi="Symbol" w:cs="StarSymbol"/>
      <w:sz w:val="18"/>
      <w:szCs w:val="18"/>
    </w:rPr>
  </w:style>
  <w:style w:type="character" w:customStyle="1" w:styleId="WW8Num16z1">
    <w:name w:val="WW8Num16z1"/>
    <w:rsid w:val="00984010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984010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984010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984010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984010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984010"/>
    <w:rPr>
      <w:rFonts w:ascii="Wingdings" w:hAnsi="Wingdings" w:cs="StarSymbol"/>
      <w:sz w:val="18"/>
      <w:szCs w:val="18"/>
    </w:rPr>
  </w:style>
  <w:style w:type="character" w:customStyle="1" w:styleId="41">
    <w:name w:val="Основной шрифт абзаца4"/>
    <w:rsid w:val="00984010"/>
  </w:style>
  <w:style w:type="character" w:customStyle="1" w:styleId="WW-Absatz-Standardschriftart1111">
    <w:name w:val="WW-Absatz-Standardschriftart1111"/>
    <w:rsid w:val="00984010"/>
  </w:style>
  <w:style w:type="character" w:customStyle="1" w:styleId="WW8Num21z0">
    <w:name w:val="WW8Num21z0"/>
    <w:rsid w:val="00984010"/>
    <w:rPr>
      <w:rFonts w:ascii="Symbol" w:hAnsi="Symbol" w:cs="StarSymbol"/>
      <w:sz w:val="18"/>
      <w:szCs w:val="18"/>
    </w:rPr>
  </w:style>
  <w:style w:type="character" w:customStyle="1" w:styleId="WW8Num22z0">
    <w:name w:val="WW8Num22z0"/>
    <w:rsid w:val="00984010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984010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98401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984010"/>
  </w:style>
  <w:style w:type="character" w:customStyle="1" w:styleId="31">
    <w:name w:val="Основной шрифт абзаца3"/>
    <w:rsid w:val="00984010"/>
  </w:style>
  <w:style w:type="character" w:customStyle="1" w:styleId="WW-Absatz-Standardschriftart111111">
    <w:name w:val="WW-Absatz-Standardschriftart111111"/>
    <w:rsid w:val="00984010"/>
  </w:style>
  <w:style w:type="character" w:customStyle="1" w:styleId="WW-Absatz-Standardschriftart1111111">
    <w:name w:val="WW-Absatz-Standardschriftart1111111"/>
    <w:rsid w:val="00984010"/>
  </w:style>
  <w:style w:type="character" w:customStyle="1" w:styleId="WW8Num2z0">
    <w:name w:val="WW8Num2z0"/>
    <w:rsid w:val="00984010"/>
    <w:rPr>
      <w:rFonts w:ascii="Symbol" w:hAnsi="Symbol" w:cs="StarSymbol"/>
      <w:sz w:val="18"/>
      <w:szCs w:val="18"/>
    </w:rPr>
  </w:style>
  <w:style w:type="character" w:customStyle="1" w:styleId="WW8Num13z1">
    <w:name w:val="WW8Num13z1"/>
    <w:rsid w:val="00984010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984010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sid w:val="00984010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984010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984010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984010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984010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984010"/>
    <w:rPr>
      <w:rFonts w:ascii="Symbol" w:hAnsi="Symbol" w:cs="StarSymbol"/>
      <w:sz w:val="18"/>
      <w:szCs w:val="18"/>
    </w:rPr>
  </w:style>
  <w:style w:type="character" w:customStyle="1" w:styleId="WW8Num29z0">
    <w:name w:val="WW8Num29z0"/>
    <w:rsid w:val="00984010"/>
    <w:rPr>
      <w:rFonts w:ascii="Symbol" w:hAnsi="Symbol" w:cs="StarSymbol"/>
      <w:sz w:val="18"/>
      <w:szCs w:val="18"/>
    </w:rPr>
  </w:style>
  <w:style w:type="character" w:customStyle="1" w:styleId="WW8Num30z0">
    <w:name w:val="WW8Num30z0"/>
    <w:rsid w:val="00984010"/>
    <w:rPr>
      <w:rFonts w:ascii="Symbol" w:hAnsi="Symbol" w:cs="StarSymbol"/>
      <w:sz w:val="18"/>
      <w:szCs w:val="18"/>
    </w:rPr>
  </w:style>
  <w:style w:type="character" w:customStyle="1" w:styleId="WW8Num31z0">
    <w:name w:val="WW8Num31z0"/>
    <w:rsid w:val="00984010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984010"/>
    <w:rPr>
      <w:rFonts w:ascii="Symbol" w:hAnsi="Symbol" w:cs="StarSymbol"/>
      <w:sz w:val="18"/>
      <w:szCs w:val="18"/>
    </w:rPr>
  </w:style>
  <w:style w:type="character" w:customStyle="1" w:styleId="WW8Num33z0">
    <w:name w:val="WW8Num33z0"/>
    <w:rsid w:val="00984010"/>
    <w:rPr>
      <w:rFonts w:ascii="Symbol" w:hAnsi="Symbol" w:cs="StarSymbol"/>
      <w:sz w:val="18"/>
      <w:szCs w:val="18"/>
    </w:rPr>
  </w:style>
  <w:style w:type="character" w:customStyle="1" w:styleId="WW8Num34z0">
    <w:name w:val="WW8Num34z0"/>
    <w:rsid w:val="00984010"/>
    <w:rPr>
      <w:rFonts w:ascii="Wingdings" w:hAnsi="Wingdings" w:cs="StarSymbol"/>
      <w:sz w:val="18"/>
      <w:szCs w:val="18"/>
    </w:rPr>
  </w:style>
  <w:style w:type="character" w:customStyle="1" w:styleId="WW8Num35z0">
    <w:name w:val="WW8Num35z0"/>
    <w:rsid w:val="00984010"/>
    <w:rPr>
      <w:rFonts w:ascii="Symbol" w:hAnsi="Symbol" w:cs="StarSymbol"/>
      <w:sz w:val="18"/>
      <w:szCs w:val="18"/>
    </w:rPr>
  </w:style>
  <w:style w:type="character" w:customStyle="1" w:styleId="WW8Num36z0">
    <w:name w:val="WW8Num36z0"/>
    <w:rsid w:val="00984010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984010"/>
    <w:rPr>
      <w:rFonts w:ascii="Wingdings" w:hAnsi="Wingdings" w:cs="StarSymbol"/>
      <w:sz w:val="18"/>
      <w:szCs w:val="18"/>
    </w:rPr>
  </w:style>
  <w:style w:type="character" w:customStyle="1" w:styleId="WW8Num38z0">
    <w:name w:val="WW8Num38z0"/>
    <w:rsid w:val="00984010"/>
    <w:rPr>
      <w:rFonts w:ascii="Symbol" w:hAnsi="Symbol" w:cs="StarSymbol"/>
      <w:sz w:val="18"/>
      <w:szCs w:val="18"/>
    </w:rPr>
  </w:style>
  <w:style w:type="character" w:customStyle="1" w:styleId="WW8Num39z0">
    <w:name w:val="WW8Num39z0"/>
    <w:rsid w:val="00984010"/>
    <w:rPr>
      <w:rFonts w:ascii="Wingdings" w:hAnsi="Wingdings" w:cs="StarSymbol"/>
      <w:sz w:val="18"/>
      <w:szCs w:val="18"/>
    </w:rPr>
  </w:style>
  <w:style w:type="character" w:customStyle="1" w:styleId="WW8Num39z1">
    <w:name w:val="WW8Num39z1"/>
    <w:rsid w:val="00984010"/>
    <w:rPr>
      <w:rFonts w:ascii="Wingdings 2" w:hAnsi="Wingdings 2" w:cs="StarSymbol"/>
      <w:sz w:val="18"/>
      <w:szCs w:val="18"/>
    </w:rPr>
  </w:style>
  <w:style w:type="character" w:customStyle="1" w:styleId="WW8Num39z2">
    <w:name w:val="WW8Num39z2"/>
    <w:rsid w:val="00984010"/>
    <w:rPr>
      <w:rFonts w:ascii="StarSymbol" w:hAnsi="StarSymbol" w:cs="StarSymbol"/>
      <w:sz w:val="18"/>
      <w:szCs w:val="18"/>
    </w:rPr>
  </w:style>
  <w:style w:type="character" w:customStyle="1" w:styleId="WW8Num40z0">
    <w:name w:val="WW8Num40z0"/>
    <w:rsid w:val="00984010"/>
    <w:rPr>
      <w:rFonts w:ascii="Symbol" w:hAnsi="Symbol" w:cs="StarSymbol"/>
      <w:sz w:val="18"/>
      <w:szCs w:val="18"/>
    </w:rPr>
  </w:style>
  <w:style w:type="character" w:customStyle="1" w:styleId="WW8Num41z0">
    <w:name w:val="WW8Num41z0"/>
    <w:rsid w:val="00984010"/>
    <w:rPr>
      <w:rFonts w:ascii="Symbol" w:hAnsi="Symbol" w:cs="StarSymbol"/>
      <w:sz w:val="18"/>
      <w:szCs w:val="18"/>
    </w:rPr>
  </w:style>
  <w:style w:type="character" w:customStyle="1" w:styleId="22">
    <w:name w:val="Основной шрифт абзаца2"/>
    <w:rsid w:val="00984010"/>
  </w:style>
  <w:style w:type="character" w:customStyle="1" w:styleId="WW-Absatz-Standardschriftart11111111">
    <w:name w:val="WW-Absatz-Standardschriftart11111111"/>
    <w:rsid w:val="00984010"/>
  </w:style>
  <w:style w:type="character" w:customStyle="1" w:styleId="WW-Absatz-Standardschriftart111111111">
    <w:name w:val="WW-Absatz-Standardschriftart111111111"/>
    <w:rsid w:val="00984010"/>
  </w:style>
  <w:style w:type="character" w:customStyle="1" w:styleId="WW-Absatz-Standardschriftart1111111111">
    <w:name w:val="WW-Absatz-Standardschriftart1111111111"/>
    <w:rsid w:val="00984010"/>
  </w:style>
  <w:style w:type="character" w:customStyle="1" w:styleId="WW8Num3z0">
    <w:name w:val="WW8Num3z0"/>
    <w:rsid w:val="00984010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984010"/>
    <w:rPr>
      <w:rFonts w:ascii="Symbol" w:hAnsi="Symbol" w:cs="StarSymbol"/>
      <w:sz w:val="18"/>
      <w:szCs w:val="18"/>
    </w:rPr>
  </w:style>
  <w:style w:type="character" w:customStyle="1" w:styleId="WW8Num14z1">
    <w:name w:val="WW8Num14z1"/>
    <w:rsid w:val="00984010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984010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984010"/>
  </w:style>
  <w:style w:type="character" w:customStyle="1" w:styleId="WW8Num34z1">
    <w:name w:val="WW8Num34z1"/>
    <w:rsid w:val="00984010"/>
    <w:rPr>
      <w:rFonts w:ascii="Wingdings 2" w:hAnsi="Wingdings 2" w:cs="StarSymbol"/>
      <w:sz w:val="18"/>
      <w:szCs w:val="18"/>
    </w:rPr>
  </w:style>
  <w:style w:type="character" w:customStyle="1" w:styleId="WW8Num34z2">
    <w:name w:val="WW8Num34z2"/>
    <w:rsid w:val="00984010"/>
    <w:rPr>
      <w:rFonts w:ascii="StarSymbol" w:hAnsi="StarSymbol" w:cs="StarSymbol"/>
      <w:sz w:val="18"/>
      <w:szCs w:val="18"/>
    </w:rPr>
  </w:style>
  <w:style w:type="character" w:customStyle="1" w:styleId="WW8Num42z0">
    <w:name w:val="WW8Num42z0"/>
    <w:rsid w:val="00984010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984010"/>
    <w:rPr>
      <w:rFonts w:ascii="Symbol" w:hAnsi="Symbol" w:cs="StarSymbol"/>
      <w:sz w:val="18"/>
      <w:szCs w:val="18"/>
    </w:rPr>
  </w:style>
  <w:style w:type="character" w:customStyle="1" w:styleId="WW8Num44z0">
    <w:name w:val="WW8Num44z0"/>
    <w:rsid w:val="00984010"/>
    <w:rPr>
      <w:rFonts w:ascii="Symbol" w:hAnsi="Symbol" w:cs="StarSymbol"/>
      <w:sz w:val="18"/>
      <w:szCs w:val="18"/>
    </w:rPr>
  </w:style>
  <w:style w:type="character" w:customStyle="1" w:styleId="WW8Num45z0">
    <w:name w:val="WW8Num45z0"/>
    <w:rsid w:val="00984010"/>
    <w:rPr>
      <w:rFonts w:ascii="Symbol" w:hAnsi="Symbol" w:cs="StarSymbol"/>
      <w:sz w:val="18"/>
      <w:szCs w:val="18"/>
    </w:rPr>
  </w:style>
  <w:style w:type="character" w:customStyle="1" w:styleId="WW8Num46z0">
    <w:name w:val="WW8Num46z0"/>
    <w:rsid w:val="00984010"/>
    <w:rPr>
      <w:rFonts w:ascii="Symbol" w:hAnsi="Symbol" w:cs="StarSymbol"/>
      <w:sz w:val="18"/>
      <w:szCs w:val="18"/>
    </w:rPr>
  </w:style>
  <w:style w:type="character" w:customStyle="1" w:styleId="WW8Num47z0">
    <w:name w:val="WW8Num47z0"/>
    <w:rsid w:val="00984010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984010"/>
    <w:rPr>
      <w:rFonts w:ascii="Symbol" w:hAnsi="Symbol" w:cs="StarSymbol"/>
      <w:sz w:val="18"/>
      <w:szCs w:val="18"/>
    </w:rPr>
  </w:style>
  <w:style w:type="character" w:customStyle="1" w:styleId="WW8Num49z0">
    <w:name w:val="WW8Num49z0"/>
    <w:rsid w:val="00984010"/>
    <w:rPr>
      <w:rFonts w:ascii="Symbol" w:hAnsi="Symbol" w:cs="StarSymbol"/>
      <w:sz w:val="18"/>
      <w:szCs w:val="18"/>
    </w:rPr>
  </w:style>
  <w:style w:type="character" w:customStyle="1" w:styleId="WW8Num50z0">
    <w:name w:val="WW8Num50z0"/>
    <w:rsid w:val="00984010"/>
    <w:rPr>
      <w:rFonts w:ascii="Symbol" w:hAnsi="Symbol" w:cs="StarSymbol"/>
      <w:sz w:val="18"/>
      <w:szCs w:val="18"/>
    </w:rPr>
  </w:style>
  <w:style w:type="character" w:customStyle="1" w:styleId="WW8Num51z0">
    <w:name w:val="WW8Num51z0"/>
    <w:rsid w:val="00984010"/>
    <w:rPr>
      <w:rFonts w:ascii="Symbol" w:hAnsi="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984010"/>
  </w:style>
  <w:style w:type="character" w:customStyle="1" w:styleId="WW-Absatz-Standardschriftart1111111111111">
    <w:name w:val="WW-Absatz-Standardschriftart1111111111111"/>
    <w:rsid w:val="00984010"/>
  </w:style>
  <w:style w:type="character" w:customStyle="1" w:styleId="WW-Absatz-Standardschriftart11111111111111">
    <w:name w:val="WW-Absatz-Standardschriftart11111111111111"/>
    <w:rsid w:val="00984010"/>
  </w:style>
  <w:style w:type="character" w:customStyle="1" w:styleId="WW-Absatz-Standardschriftart111111111111111">
    <w:name w:val="WW-Absatz-Standardschriftart111111111111111"/>
    <w:rsid w:val="00984010"/>
  </w:style>
  <w:style w:type="character" w:customStyle="1" w:styleId="WW-Absatz-Standardschriftart1111111111111111">
    <w:name w:val="WW-Absatz-Standardschriftart1111111111111111"/>
    <w:rsid w:val="00984010"/>
  </w:style>
  <w:style w:type="character" w:customStyle="1" w:styleId="WW-Absatz-Standardschriftart11111111111111111">
    <w:name w:val="WW-Absatz-Standardschriftart11111111111111111"/>
    <w:rsid w:val="00984010"/>
  </w:style>
  <w:style w:type="character" w:customStyle="1" w:styleId="WW8Num18z1">
    <w:name w:val="WW8Num18z1"/>
    <w:rsid w:val="00984010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984010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984010"/>
  </w:style>
  <w:style w:type="character" w:customStyle="1" w:styleId="WW8Num17z1">
    <w:name w:val="WW8Num17z1"/>
    <w:rsid w:val="00984010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984010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984010"/>
  </w:style>
  <w:style w:type="character" w:customStyle="1" w:styleId="WW8Num20z1">
    <w:name w:val="WW8Num20z1"/>
    <w:rsid w:val="00984010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98401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984010"/>
  </w:style>
  <w:style w:type="character" w:customStyle="1" w:styleId="WW-Absatz-Standardschriftart111111111111111111111">
    <w:name w:val="WW-Absatz-Standardschriftart111111111111111111111"/>
    <w:rsid w:val="00984010"/>
  </w:style>
  <w:style w:type="character" w:customStyle="1" w:styleId="WW-Absatz-Standardschriftart1111111111111111111111">
    <w:name w:val="WW-Absatz-Standardschriftart1111111111111111111111"/>
    <w:rsid w:val="00984010"/>
  </w:style>
  <w:style w:type="character" w:customStyle="1" w:styleId="WW-Absatz-Standardschriftart11111111111111111111111">
    <w:name w:val="WW-Absatz-Standardschriftart11111111111111111111111"/>
    <w:rsid w:val="00984010"/>
  </w:style>
  <w:style w:type="character" w:customStyle="1" w:styleId="WW-Absatz-Standardschriftart111111111111111111111111">
    <w:name w:val="WW-Absatz-Standardschriftart111111111111111111111111"/>
    <w:rsid w:val="00984010"/>
  </w:style>
  <w:style w:type="character" w:customStyle="1" w:styleId="WW-Absatz-Standardschriftart1111111111111111111111111">
    <w:name w:val="WW-Absatz-Standardschriftart1111111111111111111111111"/>
    <w:rsid w:val="00984010"/>
  </w:style>
  <w:style w:type="character" w:customStyle="1" w:styleId="WW-Absatz-Standardschriftart11111111111111111111111111">
    <w:name w:val="WW-Absatz-Standardschriftart11111111111111111111111111"/>
    <w:rsid w:val="00984010"/>
  </w:style>
  <w:style w:type="character" w:customStyle="1" w:styleId="WW-Absatz-Standardschriftart111111111111111111111111111">
    <w:name w:val="WW-Absatz-Standardschriftart111111111111111111111111111"/>
    <w:rsid w:val="00984010"/>
  </w:style>
  <w:style w:type="character" w:customStyle="1" w:styleId="WW-Absatz-Standardschriftart1111111111111111111111111111">
    <w:name w:val="WW-Absatz-Standardschriftart1111111111111111111111111111"/>
    <w:rsid w:val="00984010"/>
  </w:style>
  <w:style w:type="character" w:customStyle="1" w:styleId="WW-Absatz-Standardschriftart11111111111111111111111111111">
    <w:name w:val="WW-Absatz-Standardschriftart11111111111111111111111111111"/>
    <w:rsid w:val="00984010"/>
  </w:style>
  <w:style w:type="character" w:customStyle="1" w:styleId="WW-Absatz-Standardschriftart111111111111111111111111111111">
    <w:name w:val="WW-Absatz-Standardschriftart111111111111111111111111111111"/>
    <w:rsid w:val="00984010"/>
  </w:style>
  <w:style w:type="character" w:customStyle="1" w:styleId="WW-Absatz-Standardschriftart1111111111111111111111111111111">
    <w:name w:val="WW-Absatz-Standardschriftart1111111111111111111111111111111"/>
    <w:rsid w:val="00984010"/>
  </w:style>
  <w:style w:type="character" w:customStyle="1" w:styleId="18">
    <w:name w:val="Основной шрифт абзаца1"/>
    <w:rsid w:val="00984010"/>
  </w:style>
  <w:style w:type="character" w:styleId="af8">
    <w:name w:val="Hyperlink"/>
    <w:uiPriority w:val="99"/>
    <w:semiHidden/>
    <w:rsid w:val="00984010"/>
    <w:rPr>
      <w:color w:val="0000FF"/>
      <w:u w:val="single"/>
    </w:rPr>
  </w:style>
  <w:style w:type="character" w:styleId="af9">
    <w:name w:val="FollowedHyperlink"/>
    <w:uiPriority w:val="99"/>
    <w:semiHidden/>
    <w:rsid w:val="00984010"/>
    <w:rPr>
      <w:color w:val="800080"/>
      <w:u w:val="single"/>
    </w:rPr>
  </w:style>
  <w:style w:type="character" w:customStyle="1" w:styleId="WW8Num37z1">
    <w:name w:val="WW8Num37z1"/>
    <w:rsid w:val="00984010"/>
    <w:rPr>
      <w:rFonts w:ascii="Wingdings 2" w:hAnsi="Wingdings 2" w:cs="StarSymbol"/>
      <w:sz w:val="18"/>
      <w:szCs w:val="18"/>
    </w:rPr>
  </w:style>
  <w:style w:type="character" w:customStyle="1" w:styleId="WW8Num37z2">
    <w:name w:val="WW8Num37z2"/>
    <w:rsid w:val="00984010"/>
    <w:rPr>
      <w:rFonts w:ascii="StarSymbol" w:hAnsi="StarSymbol" w:cs="StarSymbol"/>
      <w:sz w:val="18"/>
      <w:szCs w:val="18"/>
    </w:rPr>
  </w:style>
  <w:style w:type="character" w:styleId="afa">
    <w:name w:val="Strong"/>
    <w:qFormat/>
    <w:rsid w:val="00984010"/>
    <w:rPr>
      <w:b/>
      <w:bCs/>
    </w:rPr>
  </w:style>
  <w:style w:type="character" w:styleId="afb">
    <w:name w:val="Emphasis"/>
    <w:qFormat/>
    <w:rsid w:val="00984010"/>
    <w:rPr>
      <w:i/>
      <w:iCs/>
    </w:rPr>
  </w:style>
  <w:style w:type="paragraph" w:customStyle="1" w:styleId="42">
    <w:name w:val="Название4"/>
    <w:basedOn w:val="a"/>
    <w:rsid w:val="0098401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3">
    <w:name w:val="Указатель4"/>
    <w:basedOn w:val="a"/>
    <w:rsid w:val="0098401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32">
    <w:name w:val="Название3"/>
    <w:basedOn w:val="a"/>
    <w:rsid w:val="0098401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98401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3">
    <w:name w:val="Название2"/>
    <w:basedOn w:val="a"/>
    <w:rsid w:val="0098401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98401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984010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xl24">
    <w:name w:val="xl24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7">
    <w:name w:val="xl27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28">
    <w:name w:val="xl28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9">
    <w:name w:val="xl29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30">
    <w:name w:val="xl30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31">
    <w:name w:val="xl31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32">
    <w:name w:val="xl32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3">
    <w:name w:val="xl33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xl34">
    <w:name w:val="xl34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35">
    <w:name w:val="xl35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36">
    <w:name w:val="xl36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37">
    <w:name w:val="xl37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xl38">
    <w:name w:val="xl38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FF0000"/>
      <w:lang w:eastAsia="ar-SA"/>
    </w:rPr>
  </w:style>
  <w:style w:type="paragraph" w:customStyle="1" w:styleId="xl39">
    <w:name w:val="xl39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40">
    <w:name w:val="xl40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41">
    <w:name w:val="xl41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2">
    <w:name w:val="xl42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43">
    <w:name w:val="xl43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44">
    <w:name w:val="xl44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ar-SA"/>
    </w:rPr>
  </w:style>
  <w:style w:type="paragraph" w:customStyle="1" w:styleId="xl45">
    <w:name w:val="xl45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FF0000"/>
      <w:lang w:eastAsia="ar-SA"/>
    </w:rPr>
  </w:style>
  <w:style w:type="paragraph" w:customStyle="1" w:styleId="xl46">
    <w:name w:val="xl46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7">
    <w:name w:val="xl47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48">
    <w:name w:val="xl48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49">
    <w:name w:val="xl49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i/>
      <w:iCs/>
      <w:color w:val="000000"/>
      <w:lang w:eastAsia="ar-SA"/>
    </w:rPr>
  </w:style>
  <w:style w:type="paragraph" w:customStyle="1" w:styleId="xl50">
    <w:name w:val="xl50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51">
    <w:name w:val="xl51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color w:val="000000"/>
      <w:lang w:eastAsia="ar-SA"/>
    </w:rPr>
  </w:style>
  <w:style w:type="paragraph" w:customStyle="1" w:styleId="xl52">
    <w:name w:val="xl52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53">
    <w:name w:val="xl53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54">
    <w:name w:val="xl54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55">
    <w:name w:val="xl55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56">
    <w:name w:val="xl56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230">
    <w:name w:val="Основной текст 23"/>
    <w:basedOn w:val="a"/>
    <w:rsid w:val="009840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984010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Preformat">
    <w:name w:val="Preformat"/>
    <w:rsid w:val="0098401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2">
    <w:name w:val="FR2"/>
    <w:rsid w:val="00984010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11">
    <w:name w:val="Заголовок 11"/>
    <w:next w:val="a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paragraph" w:customStyle="1" w:styleId="ConsNormal">
    <w:name w:val="ConsNormal"/>
    <w:next w:val="a"/>
    <w:rsid w:val="00984010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18"/>
      <w:szCs w:val="18"/>
      <w:lang w:eastAsia="ar-SA"/>
    </w:rPr>
  </w:style>
  <w:style w:type="paragraph" w:customStyle="1" w:styleId="ConsNonformat">
    <w:name w:val="ConsNonformat"/>
    <w:rsid w:val="00984010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25">
    <w:name w:val="toc 2"/>
    <w:basedOn w:val="a"/>
    <w:next w:val="a"/>
    <w:semiHidden/>
    <w:rsid w:val="00984010"/>
    <w:pPr>
      <w:shd w:val="clear" w:color="auto" w:fill="FFFFFF"/>
      <w:tabs>
        <w:tab w:val="right" w:leader="dot" w:pos="9344"/>
      </w:tabs>
      <w:suppressAutoHyphens/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shd w:val="clear" w:color="auto" w:fill="FFFFFF"/>
      <w:lang w:eastAsia="ar-SA"/>
    </w:rPr>
  </w:style>
  <w:style w:type="paragraph" w:customStyle="1" w:styleId="240">
    <w:name w:val="Основной текст 24"/>
    <w:basedOn w:val="a"/>
    <w:rsid w:val="00984010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a"/>
    <w:rsid w:val="0098401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Маркированный список 22"/>
    <w:basedOn w:val="a"/>
    <w:rsid w:val="00984010"/>
    <w:pPr>
      <w:tabs>
        <w:tab w:val="left" w:pos="360"/>
      </w:tabs>
      <w:suppressAutoHyphens/>
      <w:spacing w:after="0" w:line="240" w:lineRule="auto"/>
      <w:ind w:left="360" w:firstLine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Маркированный список 21"/>
    <w:basedOn w:val="a"/>
    <w:rsid w:val="00984010"/>
    <w:pPr>
      <w:tabs>
        <w:tab w:val="left" w:pos="360"/>
      </w:tabs>
      <w:suppressAutoHyphens/>
      <w:spacing w:after="0" w:line="240" w:lineRule="auto"/>
      <w:ind w:left="-288" w:firstLine="107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19">
    <w:name w:val="Обычный1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0"/>
      <w:szCs w:val="24"/>
      <w:lang w:eastAsia="ru-RU"/>
    </w:rPr>
  </w:style>
  <w:style w:type="paragraph" w:styleId="1a">
    <w:name w:val="toc 1"/>
    <w:basedOn w:val="a"/>
    <w:next w:val="a"/>
    <w:autoRedefine/>
    <w:semiHidden/>
    <w:rsid w:val="00984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4">
    <w:name w:val="toc 3"/>
    <w:basedOn w:val="a"/>
    <w:next w:val="a"/>
    <w:autoRedefine/>
    <w:semiHidden/>
    <w:rsid w:val="00984010"/>
    <w:pPr>
      <w:tabs>
        <w:tab w:val="right" w:leader="dot" w:pos="8633"/>
        <w:tab w:val="left" w:pos="9413"/>
      </w:tabs>
      <w:suppressAutoHyphens/>
      <w:spacing w:after="0" w:line="240" w:lineRule="auto"/>
      <w:ind w:left="480" w:right="-27" w:hanging="455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c">
    <w:name w:val="Гипертекстовая ссылка"/>
    <w:uiPriority w:val="99"/>
    <w:rsid w:val="00984010"/>
    <w:rPr>
      <w:color w:val="008000"/>
    </w:rPr>
  </w:style>
  <w:style w:type="paragraph" w:customStyle="1" w:styleId="afd">
    <w:name w:val="Нормальный (таблица)"/>
    <w:basedOn w:val="a"/>
    <w:next w:val="a"/>
    <w:rsid w:val="009840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9840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numbering" w:customStyle="1" w:styleId="1110">
    <w:name w:val="Нет списка111"/>
    <w:next w:val="a3"/>
    <w:uiPriority w:val="99"/>
    <w:semiHidden/>
    <w:unhideWhenUsed/>
    <w:rsid w:val="00984010"/>
  </w:style>
  <w:style w:type="numbering" w:customStyle="1" w:styleId="1111">
    <w:name w:val="Нет списка1111"/>
    <w:next w:val="a3"/>
    <w:uiPriority w:val="99"/>
    <w:semiHidden/>
    <w:unhideWhenUsed/>
    <w:rsid w:val="00984010"/>
  </w:style>
  <w:style w:type="table" w:customStyle="1" w:styleId="1b">
    <w:name w:val="Сетка таблицы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0">
    <w:name w:val="Заголовок 12"/>
    <w:next w:val="a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character" w:customStyle="1" w:styleId="Heading1Char">
    <w:name w:val="Heading 1 Char"/>
    <w:locked/>
    <w:rsid w:val="0098401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locked/>
    <w:rsid w:val="00984010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locked/>
    <w:rsid w:val="00984010"/>
    <w:rPr>
      <w:rFonts w:ascii="Arial" w:eastAsia="Times New Roman" w:hAnsi="Arial" w:cs="Tahoma"/>
      <w:b/>
      <w:bCs/>
      <w:color w:val="000000"/>
      <w:sz w:val="28"/>
      <w:szCs w:val="28"/>
      <w:lang w:eastAsia="ar-SA" w:bidi="ar-SA"/>
    </w:rPr>
  </w:style>
  <w:style w:type="character" w:customStyle="1" w:styleId="Heading4Char">
    <w:name w:val="Heading 4 Char"/>
    <w:locked/>
    <w:rsid w:val="00984010"/>
    <w:rPr>
      <w:rFonts w:ascii="Arial" w:eastAsia="Times New Roman" w:hAnsi="Arial" w:cs="Tahoma"/>
      <w:b/>
      <w:bCs/>
      <w:i/>
      <w:iCs/>
      <w:color w:val="000000"/>
      <w:lang w:eastAsia="ar-SA" w:bidi="ar-SA"/>
    </w:rPr>
  </w:style>
  <w:style w:type="character" w:customStyle="1" w:styleId="Heading5Char">
    <w:name w:val="Heading 5 Char"/>
    <w:locked/>
    <w:rsid w:val="00984010"/>
    <w:rPr>
      <w:rFonts w:ascii="Times New Roman" w:hAnsi="Times New Roman" w:cs="Times New Roman"/>
      <w:b/>
      <w:color w:val="000000"/>
      <w:sz w:val="24"/>
      <w:szCs w:val="24"/>
      <w:lang w:eastAsia="ar-SA" w:bidi="ar-SA"/>
    </w:rPr>
  </w:style>
  <w:style w:type="character" w:customStyle="1" w:styleId="BodyTextChar">
    <w:name w:val="Body Text Char"/>
    <w:semiHidden/>
    <w:locked/>
    <w:rsid w:val="00984010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itleChar">
    <w:name w:val="Title Char"/>
    <w:locked/>
    <w:rsid w:val="00984010"/>
    <w:rPr>
      <w:rFonts w:ascii="Arial" w:eastAsia="Times New Roman" w:hAnsi="Arial" w:cs="Tahoma"/>
      <w:sz w:val="28"/>
      <w:szCs w:val="28"/>
      <w:lang w:eastAsia="ar-SA" w:bidi="ar-SA"/>
    </w:rPr>
  </w:style>
  <w:style w:type="character" w:customStyle="1" w:styleId="SubtitleChar">
    <w:name w:val="Subtitle Char"/>
    <w:locked/>
    <w:rsid w:val="00984010"/>
    <w:rPr>
      <w:rFonts w:ascii="Arial" w:eastAsia="Times New Roman" w:hAnsi="Arial" w:cs="Tahoma"/>
      <w:i/>
      <w:iCs/>
      <w:sz w:val="28"/>
      <w:szCs w:val="28"/>
      <w:lang w:eastAsia="ar-SA" w:bidi="ar-SA"/>
    </w:rPr>
  </w:style>
  <w:style w:type="character" w:customStyle="1" w:styleId="BodyTextIndentChar">
    <w:name w:val="Body Text Indent Char"/>
    <w:semiHidden/>
    <w:locked/>
    <w:rsid w:val="00984010"/>
    <w:rPr>
      <w:rFonts w:ascii="Times New Roman" w:hAnsi="Times New Roman" w:cs="Times New Roman"/>
      <w:b/>
      <w:i/>
      <w:sz w:val="24"/>
      <w:szCs w:val="24"/>
      <w:lang w:eastAsia="ar-SA" w:bidi="ar-SA"/>
    </w:rPr>
  </w:style>
  <w:style w:type="character" w:customStyle="1" w:styleId="1c">
    <w:name w:val="Нижний колонтитул Знак1"/>
    <w:locked/>
    <w:rsid w:val="00984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Верхний колонтитул Знак1"/>
    <w:locked/>
    <w:rsid w:val="009840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12">
    <w:name w:val="Заголовок 111"/>
    <w:next w:val="a"/>
    <w:rsid w:val="00984010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BalloonTextChar">
    <w:name w:val="Balloon Text Char"/>
    <w:semiHidden/>
    <w:locked/>
    <w:rsid w:val="00984010"/>
    <w:rPr>
      <w:rFonts w:ascii="Tahoma" w:hAnsi="Tahoma" w:cs="Tahoma"/>
      <w:sz w:val="16"/>
      <w:szCs w:val="16"/>
      <w:lang w:eastAsia="ar-SA" w:bidi="ar-SA"/>
    </w:rPr>
  </w:style>
  <w:style w:type="paragraph" w:customStyle="1" w:styleId="1e">
    <w:name w:val="Абзац списка1"/>
    <w:basedOn w:val="a"/>
    <w:rsid w:val="0098401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eading11">
    <w:name w:val="Heading 11"/>
    <w:next w:val="a"/>
    <w:rsid w:val="00984010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onsPlusDocList1">
    <w:name w:val="ConsPlusDocList1"/>
    <w:next w:val="a"/>
    <w:rsid w:val="0098401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fe">
    <w:name w:val="Normal (Web)"/>
    <w:basedOn w:val="a"/>
    <w:uiPriority w:val="99"/>
    <w:semiHidden/>
    <w:unhideWhenUsed/>
    <w:rsid w:val="009840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984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84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840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84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8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840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840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84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98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98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984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84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84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98401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84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840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8401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840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84010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84010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98401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84010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84010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840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8401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840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84010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984010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84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84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84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84010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840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84010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840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84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8401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840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8401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84010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0">
    <w:name w:val="xl120"/>
    <w:basedOn w:val="a"/>
    <w:rsid w:val="00984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1">
    <w:name w:val="xl121"/>
    <w:basedOn w:val="a"/>
    <w:rsid w:val="009840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8401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84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84010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6">
    <w:name w:val="xl126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984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84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84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84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84010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84010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8401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6">
    <w:name w:val="xl136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7">
    <w:name w:val="xl137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8">
    <w:name w:val="xl138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9">
    <w:name w:val="xl139"/>
    <w:basedOn w:val="a"/>
    <w:rsid w:val="00984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40">
    <w:name w:val="xl140"/>
    <w:basedOn w:val="a"/>
    <w:rsid w:val="009840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1">
    <w:name w:val="xl141"/>
    <w:basedOn w:val="a"/>
    <w:rsid w:val="0098401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2">
    <w:name w:val="xl142"/>
    <w:basedOn w:val="a"/>
    <w:rsid w:val="0098401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3">
    <w:name w:val="xl143"/>
    <w:basedOn w:val="a"/>
    <w:rsid w:val="0098401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4">
    <w:name w:val="xl144"/>
    <w:basedOn w:val="a"/>
    <w:rsid w:val="00984010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45">
    <w:name w:val="xl145"/>
    <w:basedOn w:val="a"/>
    <w:rsid w:val="0098401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46">
    <w:name w:val="xl146"/>
    <w:basedOn w:val="a"/>
    <w:rsid w:val="00984010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7">
    <w:name w:val="xl147"/>
    <w:basedOn w:val="a"/>
    <w:rsid w:val="00984010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8">
    <w:name w:val="xl148"/>
    <w:basedOn w:val="a"/>
    <w:rsid w:val="00984010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9">
    <w:name w:val="xl149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50">
    <w:name w:val="xl150"/>
    <w:basedOn w:val="a"/>
    <w:rsid w:val="009840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51">
    <w:name w:val="xl151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9840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54">
    <w:name w:val="xl154"/>
    <w:basedOn w:val="a"/>
    <w:rsid w:val="00984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55">
    <w:name w:val="xl155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numbering" w:customStyle="1" w:styleId="11111">
    <w:name w:val="Нет списка11111"/>
    <w:next w:val="a3"/>
    <w:uiPriority w:val="99"/>
    <w:semiHidden/>
    <w:unhideWhenUsed/>
    <w:rsid w:val="00984010"/>
  </w:style>
  <w:style w:type="numbering" w:customStyle="1" w:styleId="27">
    <w:name w:val="Нет списка2"/>
    <w:next w:val="a3"/>
    <w:uiPriority w:val="99"/>
    <w:semiHidden/>
    <w:unhideWhenUsed/>
    <w:rsid w:val="00984010"/>
  </w:style>
  <w:style w:type="paragraph" w:customStyle="1" w:styleId="130">
    <w:name w:val="Заголовок 13"/>
    <w:next w:val="a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table" w:customStyle="1" w:styleId="35">
    <w:name w:val="Сетка таблицы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984010"/>
  </w:style>
  <w:style w:type="numbering" w:customStyle="1" w:styleId="112">
    <w:name w:val="Нет списка112"/>
    <w:next w:val="a3"/>
    <w:uiPriority w:val="99"/>
    <w:semiHidden/>
    <w:unhideWhenUsed/>
    <w:rsid w:val="00984010"/>
  </w:style>
  <w:style w:type="table" w:customStyle="1" w:styleId="113">
    <w:name w:val="Сетка таблицы1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rsid w:val="0098401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customStyle="1" w:styleId="211">
    <w:name w:val="Сетка таблицы21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3"/>
    <w:uiPriority w:val="99"/>
    <w:semiHidden/>
    <w:unhideWhenUsed/>
    <w:rsid w:val="00984010"/>
  </w:style>
  <w:style w:type="numbering" w:customStyle="1" w:styleId="131">
    <w:name w:val="Нет списка13"/>
    <w:next w:val="a3"/>
    <w:uiPriority w:val="99"/>
    <w:semiHidden/>
    <w:unhideWhenUsed/>
    <w:rsid w:val="00984010"/>
  </w:style>
  <w:style w:type="table" w:customStyle="1" w:styleId="44">
    <w:name w:val="Сетка таблицы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3"/>
    <w:uiPriority w:val="99"/>
    <w:semiHidden/>
    <w:unhideWhenUsed/>
    <w:rsid w:val="00984010"/>
  </w:style>
  <w:style w:type="numbering" w:customStyle="1" w:styleId="111111">
    <w:name w:val="Нет списка111111"/>
    <w:next w:val="a3"/>
    <w:uiPriority w:val="99"/>
    <w:semiHidden/>
    <w:unhideWhenUsed/>
    <w:rsid w:val="00984010"/>
  </w:style>
  <w:style w:type="table" w:customStyle="1" w:styleId="122">
    <w:name w:val="Сетка таблицы1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">
    <w:name w:val="Сетка таблицы22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3"/>
    <w:uiPriority w:val="99"/>
    <w:semiHidden/>
    <w:unhideWhenUsed/>
    <w:rsid w:val="00984010"/>
  </w:style>
  <w:style w:type="table" w:customStyle="1" w:styleId="310">
    <w:name w:val="Сетка таблицы3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">
    <w:name w:val="Нет списка121"/>
    <w:next w:val="a3"/>
    <w:uiPriority w:val="99"/>
    <w:semiHidden/>
    <w:unhideWhenUsed/>
    <w:rsid w:val="00984010"/>
  </w:style>
  <w:style w:type="numbering" w:customStyle="1" w:styleId="1121">
    <w:name w:val="Нет списка1121"/>
    <w:next w:val="a3"/>
    <w:uiPriority w:val="99"/>
    <w:semiHidden/>
    <w:unhideWhenUsed/>
    <w:rsid w:val="00984010"/>
  </w:style>
  <w:style w:type="table" w:customStyle="1" w:styleId="1113">
    <w:name w:val="Сетка таблицы11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3"/>
    <w:uiPriority w:val="99"/>
    <w:semiHidden/>
    <w:unhideWhenUsed/>
    <w:rsid w:val="00984010"/>
  </w:style>
  <w:style w:type="numbering" w:customStyle="1" w:styleId="140">
    <w:name w:val="Нет списка14"/>
    <w:next w:val="a3"/>
    <w:uiPriority w:val="99"/>
    <w:semiHidden/>
    <w:unhideWhenUsed/>
    <w:rsid w:val="00984010"/>
  </w:style>
  <w:style w:type="table" w:customStyle="1" w:styleId="51">
    <w:name w:val="Сетка таблицы5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3"/>
    <w:uiPriority w:val="99"/>
    <w:semiHidden/>
    <w:unhideWhenUsed/>
    <w:rsid w:val="00984010"/>
  </w:style>
  <w:style w:type="numbering" w:customStyle="1" w:styleId="11120">
    <w:name w:val="Нет списка1112"/>
    <w:next w:val="a3"/>
    <w:uiPriority w:val="99"/>
    <w:semiHidden/>
    <w:unhideWhenUsed/>
    <w:rsid w:val="00984010"/>
  </w:style>
  <w:style w:type="table" w:customStyle="1" w:styleId="132">
    <w:name w:val="Сетка таблицы1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">
    <w:name w:val="Сетка таблицы23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"/>
    <w:next w:val="a3"/>
    <w:uiPriority w:val="99"/>
    <w:semiHidden/>
    <w:unhideWhenUsed/>
    <w:rsid w:val="00984010"/>
  </w:style>
  <w:style w:type="table" w:customStyle="1" w:styleId="320">
    <w:name w:val="Сетка таблицы3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0">
    <w:name w:val="Нет списка122"/>
    <w:next w:val="a3"/>
    <w:uiPriority w:val="99"/>
    <w:semiHidden/>
    <w:unhideWhenUsed/>
    <w:rsid w:val="00984010"/>
  </w:style>
  <w:style w:type="numbering" w:customStyle="1" w:styleId="1122">
    <w:name w:val="Нет списка1122"/>
    <w:next w:val="a3"/>
    <w:uiPriority w:val="99"/>
    <w:semiHidden/>
    <w:unhideWhenUsed/>
    <w:rsid w:val="00984010"/>
  </w:style>
  <w:style w:type="table" w:customStyle="1" w:styleId="1120">
    <w:name w:val="Сетка таблицы11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">
    <w:name w:val="Сетка таблицы212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3"/>
    <w:uiPriority w:val="99"/>
    <w:semiHidden/>
    <w:unhideWhenUsed/>
    <w:rsid w:val="00984010"/>
  </w:style>
  <w:style w:type="table" w:customStyle="1" w:styleId="410">
    <w:name w:val="Сетка таблицы4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0">
    <w:name w:val="Нет списка131"/>
    <w:next w:val="a3"/>
    <w:uiPriority w:val="99"/>
    <w:semiHidden/>
    <w:unhideWhenUsed/>
    <w:rsid w:val="00984010"/>
  </w:style>
  <w:style w:type="numbering" w:customStyle="1" w:styleId="1131">
    <w:name w:val="Нет списка1131"/>
    <w:next w:val="a3"/>
    <w:uiPriority w:val="99"/>
    <w:semiHidden/>
    <w:unhideWhenUsed/>
    <w:rsid w:val="00984010"/>
  </w:style>
  <w:style w:type="table" w:customStyle="1" w:styleId="1211">
    <w:name w:val="Сетка таблицы12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Нет списка1111111"/>
    <w:next w:val="a3"/>
    <w:uiPriority w:val="99"/>
    <w:semiHidden/>
    <w:unhideWhenUsed/>
    <w:rsid w:val="00984010"/>
  </w:style>
  <w:style w:type="numbering" w:customStyle="1" w:styleId="2111">
    <w:name w:val="Нет списка211"/>
    <w:next w:val="a3"/>
    <w:uiPriority w:val="99"/>
    <w:semiHidden/>
    <w:unhideWhenUsed/>
    <w:rsid w:val="00984010"/>
  </w:style>
  <w:style w:type="table" w:customStyle="1" w:styleId="3110">
    <w:name w:val="Сетка таблицы31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0">
    <w:name w:val="Нет списка1211"/>
    <w:next w:val="a3"/>
    <w:uiPriority w:val="99"/>
    <w:semiHidden/>
    <w:unhideWhenUsed/>
    <w:rsid w:val="00984010"/>
  </w:style>
  <w:style w:type="numbering" w:customStyle="1" w:styleId="11211">
    <w:name w:val="Нет списка11211"/>
    <w:next w:val="a3"/>
    <w:uiPriority w:val="99"/>
    <w:semiHidden/>
    <w:unhideWhenUsed/>
    <w:rsid w:val="00984010"/>
  </w:style>
  <w:style w:type="table" w:customStyle="1" w:styleId="11110">
    <w:name w:val="Сетка таблицы111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"/>
    <w:next w:val="a3"/>
    <w:uiPriority w:val="99"/>
    <w:semiHidden/>
    <w:unhideWhenUsed/>
    <w:rsid w:val="00984010"/>
  </w:style>
  <w:style w:type="numbering" w:customStyle="1" w:styleId="1311">
    <w:name w:val="Нет списка1311"/>
    <w:next w:val="a3"/>
    <w:uiPriority w:val="99"/>
    <w:semiHidden/>
    <w:unhideWhenUsed/>
    <w:rsid w:val="00984010"/>
  </w:style>
  <w:style w:type="numbering" w:customStyle="1" w:styleId="11311">
    <w:name w:val="Нет списка11311"/>
    <w:next w:val="a3"/>
    <w:uiPriority w:val="99"/>
    <w:semiHidden/>
    <w:unhideWhenUsed/>
    <w:rsid w:val="00984010"/>
  </w:style>
  <w:style w:type="numbering" w:customStyle="1" w:styleId="11111111">
    <w:name w:val="Нет списка11111111"/>
    <w:next w:val="a3"/>
    <w:uiPriority w:val="99"/>
    <w:semiHidden/>
    <w:unhideWhenUsed/>
    <w:rsid w:val="00984010"/>
  </w:style>
  <w:style w:type="numbering" w:customStyle="1" w:styleId="21111">
    <w:name w:val="Нет списка2111"/>
    <w:next w:val="a3"/>
    <w:uiPriority w:val="99"/>
    <w:semiHidden/>
    <w:unhideWhenUsed/>
    <w:rsid w:val="00984010"/>
  </w:style>
  <w:style w:type="numbering" w:customStyle="1" w:styleId="12111">
    <w:name w:val="Нет списка12111"/>
    <w:next w:val="a3"/>
    <w:uiPriority w:val="99"/>
    <w:semiHidden/>
    <w:unhideWhenUsed/>
    <w:rsid w:val="00984010"/>
  </w:style>
  <w:style w:type="numbering" w:customStyle="1" w:styleId="112111">
    <w:name w:val="Нет списка112111"/>
    <w:next w:val="a3"/>
    <w:uiPriority w:val="99"/>
    <w:semiHidden/>
    <w:unhideWhenUsed/>
    <w:rsid w:val="00984010"/>
  </w:style>
  <w:style w:type="numbering" w:customStyle="1" w:styleId="52">
    <w:name w:val="Нет списка5"/>
    <w:next w:val="a3"/>
    <w:uiPriority w:val="99"/>
    <w:semiHidden/>
    <w:unhideWhenUsed/>
    <w:rsid w:val="00984010"/>
  </w:style>
  <w:style w:type="numbering" w:customStyle="1" w:styleId="150">
    <w:name w:val="Нет списка15"/>
    <w:next w:val="a3"/>
    <w:uiPriority w:val="99"/>
    <w:semiHidden/>
    <w:unhideWhenUsed/>
    <w:rsid w:val="00984010"/>
  </w:style>
  <w:style w:type="table" w:customStyle="1" w:styleId="6">
    <w:name w:val="Сетка таблицы6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">
    <w:name w:val="Нет списка115"/>
    <w:next w:val="a3"/>
    <w:uiPriority w:val="99"/>
    <w:semiHidden/>
    <w:unhideWhenUsed/>
    <w:rsid w:val="00984010"/>
  </w:style>
  <w:style w:type="numbering" w:customStyle="1" w:styleId="11130">
    <w:name w:val="Нет списка1113"/>
    <w:next w:val="a3"/>
    <w:uiPriority w:val="99"/>
    <w:semiHidden/>
    <w:unhideWhenUsed/>
    <w:rsid w:val="00984010"/>
  </w:style>
  <w:style w:type="table" w:customStyle="1" w:styleId="141">
    <w:name w:val="Сетка таблицы1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Нет списка23"/>
    <w:next w:val="a3"/>
    <w:uiPriority w:val="99"/>
    <w:semiHidden/>
    <w:unhideWhenUsed/>
    <w:rsid w:val="00984010"/>
  </w:style>
  <w:style w:type="table" w:customStyle="1" w:styleId="330">
    <w:name w:val="Сетка таблицы3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">
    <w:name w:val="Нет списка123"/>
    <w:next w:val="a3"/>
    <w:uiPriority w:val="99"/>
    <w:semiHidden/>
    <w:unhideWhenUsed/>
    <w:rsid w:val="00984010"/>
  </w:style>
  <w:style w:type="numbering" w:customStyle="1" w:styleId="1123">
    <w:name w:val="Нет списка1123"/>
    <w:next w:val="a3"/>
    <w:uiPriority w:val="99"/>
    <w:semiHidden/>
    <w:unhideWhenUsed/>
    <w:rsid w:val="00984010"/>
  </w:style>
  <w:style w:type="table" w:customStyle="1" w:styleId="1132">
    <w:name w:val="Сетка таблицы11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">
    <w:name w:val="Сетка таблицы213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"/>
    <w:next w:val="a3"/>
    <w:uiPriority w:val="99"/>
    <w:semiHidden/>
    <w:unhideWhenUsed/>
    <w:rsid w:val="00984010"/>
  </w:style>
  <w:style w:type="table" w:customStyle="1" w:styleId="420">
    <w:name w:val="Сетка таблицы4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0">
    <w:name w:val="Нет списка132"/>
    <w:next w:val="a3"/>
    <w:uiPriority w:val="99"/>
    <w:semiHidden/>
    <w:unhideWhenUsed/>
    <w:rsid w:val="00984010"/>
  </w:style>
  <w:style w:type="numbering" w:customStyle="1" w:styleId="11320">
    <w:name w:val="Нет списка1132"/>
    <w:next w:val="a3"/>
    <w:uiPriority w:val="99"/>
    <w:semiHidden/>
    <w:unhideWhenUsed/>
    <w:rsid w:val="00984010"/>
  </w:style>
  <w:style w:type="table" w:customStyle="1" w:styleId="1221">
    <w:name w:val="Сетка таблицы12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0">
    <w:name w:val="Сетка таблицы222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3"/>
    <w:uiPriority w:val="99"/>
    <w:semiHidden/>
    <w:unhideWhenUsed/>
    <w:rsid w:val="00984010"/>
  </w:style>
  <w:style w:type="numbering" w:customStyle="1" w:styleId="2121">
    <w:name w:val="Нет списка212"/>
    <w:next w:val="a3"/>
    <w:uiPriority w:val="99"/>
    <w:semiHidden/>
    <w:unhideWhenUsed/>
    <w:rsid w:val="00984010"/>
  </w:style>
  <w:style w:type="table" w:customStyle="1" w:styleId="312">
    <w:name w:val="Сетка таблицы31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2">
    <w:name w:val="Нет списка1212"/>
    <w:next w:val="a3"/>
    <w:uiPriority w:val="99"/>
    <w:semiHidden/>
    <w:unhideWhenUsed/>
    <w:rsid w:val="00984010"/>
  </w:style>
  <w:style w:type="numbering" w:customStyle="1" w:styleId="11212">
    <w:name w:val="Нет списка11212"/>
    <w:next w:val="a3"/>
    <w:uiPriority w:val="99"/>
    <w:semiHidden/>
    <w:unhideWhenUsed/>
    <w:rsid w:val="00984010"/>
  </w:style>
  <w:style w:type="table" w:customStyle="1" w:styleId="11121">
    <w:name w:val="Сетка таблицы111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">
    <w:name w:val="Сетка таблицы2112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0">
    <w:name w:val="Нет списка312"/>
    <w:next w:val="a3"/>
    <w:uiPriority w:val="99"/>
    <w:semiHidden/>
    <w:unhideWhenUsed/>
    <w:rsid w:val="00984010"/>
  </w:style>
  <w:style w:type="numbering" w:customStyle="1" w:styleId="1312">
    <w:name w:val="Нет списка1312"/>
    <w:next w:val="a3"/>
    <w:uiPriority w:val="99"/>
    <w:semiHidden/>
    <w:unhideWhenUsed/>
    <w:rsid w:val="00984010"/>
  </w:style>
  <w:style w:type="numbering" w:customStyle="1" w:styleId="11312">
    <w:name w:val="Нет списка11312"/>
    <w:next w:val="a3"/>
    <w:uiPriority w:val="99"/>
    <w:semiHidden/>
    <w:unhideWhenUsed/>
    <w:rsid w:val="00984010"/>
  </w:style>
  <w:style w:type="numbering" w:customStyle="1" w:styleId="111112">
    <w:name w:val="Нет списка111112"/>
    <w:next w:val="a3"/>
    <w:uiPriority w:val="99"/>
    <w:semiHidden/>
    <w:unhideWhenUsed/>
    <w:rsid w:val="00984010"/>
  </w:style>
  <w:style w:type="numbering" w:customStyle="1" w:styleId="21120">
    <w:name w:val="Нет списка2112"/>
    <w:next w:val="a3"/>
    <w:uiPriority w:val="99"/>
    <w:semiHidden/>
    <w:unhideWhenUsed/>
    <w:rsid w:val="00984010"/>
  </w:style>
  <w:style w:type="numbering" w:customStyle="1" w:styleId="12112">
    <w:name w:val="Нет списка12112"/>
    <w:next w:val="a3"/>
    <w:uiPriority w:val="99"/>
    <w:semiHidden/>
    <w:unhideWhenUsed/>
    <w:rsid w:val="00984010"/>
  </w:style>
  <w:style w:type="numbering" w:customStyle="1" w:styleId="112112">
    <w:name w:val="Нет списка112112"/>
    <w:next w:val="a3"/>
    <w:uiPriority w:val="99"/>
    <w:semiHidden/>
    <w:unhideWhenUsed/>
    <w:rsid w:val="00984010"/>
  </w:style>
  <w:style w:type="numbering" w:customStyle="1" w:styleId="60">
    <w:name w:val="Нет списка6"/>
    <w:next w:val="a3"/>
    <w:uiPriority w:val="99"/>
    <w:semiHidden/>
    <w:unhideWhenUsed/>
    <w:rsid w:val="00984010"/>
  </w:style>
  <w:style w:type="numbering" w:customStyle="1" w:styleId="160">
    <w:name w:val="Нет списка16"/>
    <w:next w:val="a3"/>
    <w:uiPriority w:val="99"/>
    <w:semiHidden/>
    <w:unhideWhenUsed/>
    <w:rsid w:val="00984010"/>
  </w:style>
  <w:style w:type="table" w:customStyle="1" w:styleId="7">
    <w:name w:val="Сетка таблицы7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Нет списка116"/>
    <w:next w:val="a3"/>
    <w:uiPriority w:val="99"/>
    <w:semiHidden/>
    <w:unhideWhenUsed/>
    <w:rsid w:val="00984010"/>
  </w:style>
  <w:style w:type="numbering" w:customStyle="1" w:styleId="1114">
    <w:name w:val="Нет списка1114"/>
    <w:next w:val="a3"/>
    <w:uiPriority w:val="99"/>
    <w:semiHidden/>
    <w:unhideWhenUsed/>
    <w:rsid w:val="00984010"/>
  </w:style>
  <w:style w:type="table" w:customStyle="1" w:styleId="151">
    <w:name w:val="Сетка таблицы15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Нет списка24"/>
    <w:next w:val="a3"/>
    <w:uiPriority w:val="99"/>
    <w:semiHidden/>
    <w:unhideWhenUsed/>
    <w:rsid w:val="00984010"/>
  </w:style>
  <w:style w:type="table" w:customStyle="1" w:styleId="340">
    <w:name w:val="Сетка таблицы3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">
    <w:name w:val="Нет списка124"/>
    <w:next w:val="a3"/>
    <w:uiPriority w:val="99"/>
    <w:semiHidden/>
    <w:unhideWhenUsed/>
    <w:rsid w:val="00984010"/>
  </w:style>
  <w:style w:type="numbering" w:customStyle="1" w:styleId="1124">
    <w:name w:val="Нет списка1124"/>
    <w:next w:val="a3"/>
    <w:uiPriority w:val="99"/>
    <w:semiHidden/>
    <w:unhideWhenUsed/>
    <w:rsid w:val="00984010"/>
  </w:style>
  <w:style w:type="table" w:customStyle="1" w:styleId="1140">
    <w:name w:val="Сетка таблицы11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">
    <w:name w:val="Сетка таблицы214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"/>
    <w:next w:val="a3"/>
    <w:uiPriority w:val="99"/>
    <w:semiHidden/>
    <w:unhideWhenUsed/>
    <w:rsid w:val="00984010"/>
  </w:style>
  <w:style w:type="paragraph" w:customStyle="1" w:styleId="142">
    <w:name w:val="Заголовок 14"/>
    <w:next w:val="a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table" w:customStyle="1" w:styleId="430">
    <w:name w:val="Сетка таблицы4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3">
    <w:name w:val="Нет списка133"/>
    <w:next w:val="a3"/>
    <w:uiPriority w:val="99"/>
    <w:semiHidden/>
    <w:unhideWhenUsed/>
    <w:rsid w:val="00984010"/>
  </w:style>
  <w:style w:type="numbering" w:customStyle="1" w:styleId="1133">
    <w:name w:val="Нет списка1133"/>
    <w:next w:val="a3"/>
    <w:uiPriority w:val="99"/>
    <w:semiHidden/>
    <w:unhideWhenUsed/>
    <w:rsid w:val="00984010"/>
  </w:style>
  <w:style w:type="table" w:customStyle="1" w:styleId="1230">
    <w:name w:val="Сетка таблицы12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7">
    <w:name w:val="Абзац списка3"/>
    <w:basedOn w:val="a"/>
    <w:rsid w:val="0098401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customStyle="1" w:styleId="2230">
    <w:name w:val="Сетка таблицы223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3"/>
    <w:uiPriority w:val="99"/>
    <w:semiHidden/>
    <w:unhideWhenUsed/>
    <w:rsid w:val="00984010"/>
  </w:style>
  <w:style w:type="numbering" w:customStyle="1" w:styleId="2130">
    <w:name w:val="Нет списка213"/>
    <w:next w:val="a3"/>
    <w:uiPriority w:val="99"/>
    <w:semiHidden/>
    <w:unhideWhenUsed/>
    <w:rsid w:val="00984010"/>
  </w:style>
  <w:style w:type="table" w:customStyle="1" w:styleId="313">
    <w:name w:val="Сетка таблицы31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3">
    <w:name w:val="Нет списка1213"/>
    <w:next w:val="a3"/>
    <w:uiPriority w:val="99"/>
    <w:semiHidden/>
    <w:unhideWhenUsed/>
    <w:rsid w:val="00984010"/>
  </w:style>
  <w:style w:type="numbering" w:customStyle="1" w:styleId="11213">
    <w:name w:val="Нет списка11213"/>
    <w:next w:val="a3"/>
    <w:uiPriority w:val="99"/>
    <w:semiHidden/>
    <w:unhideWhenUsed/>
    <w:rsid w:val="00984010"/>
  </w:style>
  <w:style w:type="table" w:customStyle="1" w:styleId="11131">
    <w:name w:val="Сетка таблицы111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3">
    <w:name w:val="Сетка таблицы2113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3"/>
    <w:uiPriority w:val="99"/>
    <w:semiHidden/>
    <w:unhideWhenUsed/>
    <w:rsid w:val="00984010"/>
  </w:style>
  <w:style w:type="numbering" w:customStyle="1" w:styleId="1313">
    <w:name w:val="Нет списка1313"/>
    <w:next w:val="a3"/>
    <w:uiPriority w:val="99"/>
    <w:semiHidden/>
    <w:unhideWhenUsed/>
    <w:rsid w:val="00984010"/>
  </w:style>
  <w:style w:type="numbering" w:customStyle="1" w:styleId="11313">
    <w:name w:val="Нет списка11313"/>
    <w:next w:val="a3"/>
    <w:uiPriority w:val="99"/>
    <w:semiHidden/>
    <w:unhideWhenUsed/>
    <w:rsid w:val="00984010"/>
  </w:style>
  <w:style w:type="numbering" w:customStyle="1" w:styleId="111113">
    <w:name w:val="Нет списка111113"/>
    <w:next w:val="a3"/>
    <w:uiPriority w:val="99"/>
    <w:semiHidden/>
    <w:unhideWhenUsed/>
    <w:rsid w:val="00984010"/>
  </w:style>
  <w:style w:type="numbering" w:customStyle="1" w:styleId="21130">
    <w:name w:val="Нет списка2113"/>
    <w:next w:val="a3"/>
    <w:uiPriority w:val="99"/>
    <w:semiHidden/>
    <w:unhideWhenUsed/>
    <w:rsid w:val="00984010"/>
  </w:style>
  <w:style w:type="numbering" w:customStyle="1" w:styleId="12113">
    <w:name w:val="Нет списка12113"/>
    <w:next w:val="a3"/>
    <w:uiPriority w:val="99"/>
    <w:semiHidden/>
    <w:unhideWhenUsed/>
    <w:rsid w:val="00984010"/>
  </w:style>
  <w:style w:type="numbering" w:customStyle="1" w:styleId="112113">
    <w:name w:val="Нет списка112113"/>
    <w:next w:val="a3"/>
    <w:uiPriority w:val="99"/>
    <w:semiHidden/>
    <w:unhideWhenUsed/>
    <w:rsid w:val="00984010"/>
  </w:style>
  <w:style w:type="numbering" w:customStyle="1" w:styleId="70">
    <w:name w:val="Нет списка7"/>
    <w:next w:val="a3"/>
    <w:uiPriority w:val="99"/>
    <w:semiHidden/>
    <w:unhideWhenUsed/>
    <w:rsid w:val="00984010"/>
  </w:style>
  <w:style w:type="numbering" w:customStyle="1" w:styleId="170">
    <w:name w:val="Нет списка17"/>
    <w:next w:val="a3"/>
    <w:uiPriority w:val="99"/>
    <w:semiHidden/>
    <w:unhideWhenUsed/>
    <w:rsid w:val="00984010"/>
  </w:style>
  <w:style w:type="table" w:customStyle="1" w:styleId="8">
    <w:name w:val="Сетка таблицы8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7">
    <w:name w:val="Нет списка117"/>
    <w:next w:val="a3"/>
    <w:uiPriority w:val="99"/>
    <w:semiHidden/>
    <w:unhideWhenUsed/>
    <w:rsid w:val="00984010"/>
  </w:style>
  <w:style w:type="numbering" w:customStyle="1" w:styleId="1115">
    <w:name w:val="Нет списка1115"/>
    <w:next w:val="a3"/>
    <w:uiPriority w:val="99"/>
    <w:semiHidden/>
    <w:unhideWhenUsed/>
    <w:rsid w:val="00984010"/>
  </w:style>
  <w:style w:type="table" w:customStyle="1" w:styleId="161">
    <w:name w:val="Сетка таблицы16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">
    <w:name w:val="Сетка таблицы26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3"/>
    <w:uiPriority w:val="99"/>
    <w:semiHidden/>
    <w:unhideWhenUsed/>
    <w:rsid w:val="00984010"/>
  </w:style>
  <w:style w:type="table" w:customStyle="1" w:styleId="350">
    <w:name w:val="Сетка таблицы35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">
    <w:name w:val="Нет списка125"/>
    <w:next w:val="a3"/>
    <w:uiPriority w:val="99"/>
    <w:semiHidden/>
    <w:unhideWhenUsed/>
    <w:rsid w:val="00984010"/>
  </w:style>
  <w:style w:type="numbering" w:customStyle="1" w:styleId="1125">
    <w:name w:val="Нет списка1125"/>
    <w:next w:val="a3"/>
    <w:uiPriority w:val="99"/>
    <w:semiHidden/>
    <w:unhideWhenUsed/>
    <w:rsid w:val="00984010"/>
  </w:style>
  <w:style w:type="table" w:customStyle="1" w:styleId="1150">
    <w:name w:val="Сетка таблицы115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">
    <w:name w:val="Сетка таблицы215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984010"/>
  </w:style>
  <w:style w:type="table" w:customStyle="1" w:styleId="440">
    <w:name w:val="Сетка таблицы4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4">
    <w:name w:val="Нет списка134"/>
    <w:next w:val="a3"/>
    <w:uiPriority w:val="99"/>
    <w:semiHidden/>
    <w:unhideWhenUsed/>
    <w:rsid w:val="00984010"/>
  </w:style>
  <w:style w:type="numbering" w:customStyle="1" w:styleId="1134">
    <w:name w:val="Нет списка1134"/>
    <w:next w:val="a3"/>
    <w:uiPriority w:val="99"/>
    <w:semiHidden/>
    <w:unhideWhenUsed/>
    <w:rsid w:val="00984010"/>
  </w:style>
  <w:style w:type="table" w:customStyle="1" w:styleId="1240">
    <w:name w:val="Сетка таблицы12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4">
    <w:name w:val="Сетка таблицы224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Нет списка11114"/>
    <w:next w:val="a3"/>
    <w:uiPriority w:val="99"/>
    <w:semiHidden/>
    <w:unhideWhenUsed/>
    <w:rsid w:val="00984010"/>
  </w:style>
  <w:style w:type="numbering" w:customStyle="1" w:styleId="2140">
    <w:name w:val="Нет списка214"/>
    <w:next w:val="a3"/>
    <w:uiPriority w:val="99"/>
    <w:semiHidden/>
    <w:unhideWhenUsed/>
    <w:rsid w:val="00984010"/>
  </w:style>
  <w:style w:type="table" w:customStyle="1" w:styleId="314">
    <w:name w:val="Сетка таблицы31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4">
    <w:name w:val="Нет списка1214"/>
    <w:next w:val="a3"/>
    <w:uiPriority w:val="99"/>
    <w:semiHidden/>
    <w:unhideWhenUsed/>
    <w:rsid w:val="00984010"/>
  </w:style>
  <w:style w:type="numbering" w:customStyle="1" w:styleId="11214">
    <w:name w:val="Нет списка11214"/>
    <w:next w:val="a3"/>
    <w:uiPriority w:val="99"/>
    <w:semiHidden/>
    <w:unhideWhenUsed/>
    <w:rsid w:val="00984010"/>
  </w:style>
  <w:style w:type="table" w:customStyle="1" w:styleId="11140">
    <w:name w:val="Сетка таблицы111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4">
    <w:name w:val="Сетка таблицы2114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0">
    <w:name w:val="Нет списка314"/>
    <w:next w:val="a3"/>
    <w:uiPriority w:val="99"/>
    <w:semiHidden/>
    <w:unhideWhenUsed/>
    <w:rsid w:val="00984010"/>
  </w:style>
  <w:style w:type="numbering" w:customStyle="1" w:styleId="1314">
    <w:name w:val="Нет списка1314"/>
    <w:next w:val="a3"/>
    <w:uiPriority w:val="99"/>
    <w:semiHidden/>
    <w:unhideWhenUsed/>
    <w:rsid w:val="00984010"/>
  </w:style>
  <w:style w:type="numbering" w:customStyle="1" w:styleId="11314">
    <w:name w:val="Нет списка11314"/>
    <w:next w:val="a3"/>
    <w:uiPriority w:val="99"/>
    <w:semiHidden/>
    <w:unhideWhenUsed/>
    <w:rsid w:val="00984010"/>
  </w:style>
  <w:style w:type="numbering" w:customStyle="1" w:styleId="111114">
    <w:name w:val="Нет списка111114"/>
    <w:next w:val="a3"/>
    <w:uiPriority w:val="99"/>
    <w:semiHidden/>
    <w:unhideWhenUsed/>
    <w:rsid w:val="00984010"/>
  </w:style>
  <w:style w:type="numbering" w:customStyle="1" w:styleId="21140">
    <w:name w:val="Нет списка2114"/>
    <w:next w:val="a3"/>
    <w:uiPriority w:val="99"/>
    <w:semiHidden/>
    <w:unhideWhenUsed/>
    <w:rsid w:val="00984010"/>
  </w:style>
  <w:style w:type="numbering" w:customStyle="1" w:styleId="12114">
    <w:name w:val="Нет списка12114"/>
    <w:next w:val="a3"/>
    <w:uiPriority w:val="99"/>
    <w:semiHidden/>
    <w:unhideWhenUsed/>
    <w:rsid w:val="00984010"/>
  </w:style>
  <w:style w:type="numbering" w:customStyle="1" w:styleId="112114">
    <w:name w:val="Нет списка112114"/>
    <w:next w:val="a3"/>
    <w:uiPriority w:val="99"/>
    <w:semiHidden/>
    <w:unhideWhenUsed/>
    <w:rsid w:val="00984010"/>
  </w:style>
  <w:style w:type="numbering" w:customStyle="1" w:styleId="80">
    <w:name w:val="Нет списка8"/>
    <w:next w:val="a3"/>
    <w:uiPriority w:val="99"/>
    <w:semiHidden/>
    <w:unhideWhenUsed/>
    <w:rsid w:val="00984010"/>
  </w:style>
  <w:style w:type="table" w:customStyle="1" w:styleId="9">
    <w:name w:val="Сетка таблицы9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0">
    <w:name w:val="Нет списка18"/>
    <w:next w:val="a3"/>
    <w:uiPriority w:val="99"/>
    <w:semiHidden/>
    <w:unhideWhenUsed/>
    <w:rsid w:val="00984010"/>
  </w:style>
  <w:style w:type="numbering" w:customStyle="1" w:styleId="118">
    <w:name w:val="Нет списка118"/>
    <w:next w:val="a3"/>
    <w:uiPriority w:val="99"/>
    <w:semiHidden/>
    <w:unhideWhenUsed/>
    <w:rsid w:val="00984010"/>
  </w:style>
  <w:style w:type="table" w:customStyle="1" w:styleId="171">
    <w:name w:val="Сетка таблицы17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next w:val="af6"/>
    <w:uiPriority w:val="59"/>
    <w:rsid w:val="00984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f"/>
    <w:uiPriority w:val="99"/>
    <w:semiHidden/>
    <w:unhideWhenUsed/>
    <w:rsid w:val="00984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">
    <w:name w:val="Текст выноски Знак1"/>
    <w:basedOn w:val="a1"/>
    <w:link w:val="a4"/>
    <w:uiPriority w:val="99"/>
    <w:semiHidden/>
    <w:rsid w:val="0098401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29"/>
    <w:uiPriority w:val="99"/>
    <w:semiHidden/>
    <w:unhideWhenUsed/>
    <w:rsid w:val="0098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9">
    <w:name w:val="Верхний колонтитул Знак2"/>
    <w:basedOn w:val="a1"/>
    <w:link w:val="a6"/>
    <w:uiPriority w:val="99"/>
    <w:semiHidden/>
    <w:rsid w:val="00984010"/>
  </w:style>
  <w:style w:type="paragraph" w:styleId="a8">
    <w:name w:val="footer"/>
    <w:basedOn w:val="a"/>
    <w:link w:val="2a"/>
    <w:uiPriority w:val="99"/>
    <w:semiHidden/>
    <w:unhideWhenUsed/>
    <w:rsid w:val="0098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a">
    <w:name w:val="Нижний колонтитул Знак2"/>
    <w:basedOn w:val="a1"/>
    <w:link w:val="a8"/>
    <w:uiPriority w:val="99"/>
    <w:semiHidden/>
    <w:rsid w:val="00984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3639</Words>
  <Characters>20745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ZNOGKH</dc:creator>
  <cp:keywords/>
  <dc:description/>
  <cp:lastModifiedBy>balashova</cp:lastModifiedBy>
  <cp:revision>2</cp:revision>
  <cp:lastPrinted>2022-11-28T07:08:00Z</cp:lastPrinted>
  <dcterms:created xsi:type="dcterms:W3CDTF">2022-12-12T09:35:00Z</dcterms:created>
  <dcterms:modified xsi:type="dcterms:W3CDTF">2022-12-12T09:35:00Z</dcterms:modified>
</cp:coreProperties>
</file>