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77777777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Калининградская область Зеленоградский район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F0A4F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7211FD1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2,32</w:t>
            </w:r>
          </w:p>
        </w:tc>
      </w:tr>
      <w:tr w:rsidR="004F0A4F" w:rsidRPr="00984010" w14:paraId="1CBBA5FF" w14:textId="77777777" w:rsidTr="00BD459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лифтовых холлов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кабин, лестничных площадок и маршей, пандусов</w:t>
            </w:r>
          </w:p>
        </w:tc>
        <w:tc>
          <w:tcPr>
            <w:tcW w:w="1701" w:type="dxa"/>
            <w:noWrap/>
            <w:vAlign w:val="center"/>
            <w:hideMark/>
          </w:tcPr>
          <w:p w14:paraId="5C6E0C00" w14:textId="5777F2B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1,92</w:t>
            </w:r>
          </w:p>
        </w:tc>
        <w:tc>
          <w:tcPr>
            <w:tcW w:w="1979" w:type="dxa"/>
            <w:vAlign w:val="center"/>
          </w:tcPr>
          <w:p w14:paraId="04CF389E" w14:textId="7E42840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4F0A4F" w:rsidRPr="00984010" w14:paraId="1680BFF6" w14:textId="77777777" w:rsidTr="00BD459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noWrap/>
            <w:vAlign w:val="center"/>
            <w:hideMark/>
          </w:tcPr>
          <w:p w14:paraId="2FC7E4E1" w14:textId="6A6394B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22A45C97" w14:textId="6D32F9E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4F0A4F" w:rsidRPr="00984010" w14:paraId="2493212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vAlign w:val="center"/>
            <w:hideMark/>
          </w:tcPr>
          <w:p w14:paraId="4E84D43F" w14:textId="536AB3A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8CF523F" w14:textId="53A1028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F0A4F" w:rsidRPr="00984010" w14:paraId="7F7A1FA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vAlign w:val="center"/>
          </w:tcPr>
          <w:p w14:paraId="6607F4E4" w14:textId="581E9B0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A4AB7CD" w14:textId="4E752A1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F0A4F" w:rsidRPr="00984010" w14:paraId="2CAB6059" w14:textId="77777777" w:rsidTr="00BD459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14:paraId="0EF19FB7" w14:textId="0FC28F2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  <w:tc>
          <w:tcPr>
            <w:tcW w:w="1979" w:type="dxa"/>
            <w:vAlign w:val="center"/>
          </w:tcPr>
          <w:p w14:paraId="6688E44E" w14:textId="63972DD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4F0A4F" w:rsidRPr="00984010" w14:paraId="3456C4F4" w14:textId="77777777" w:rsidTr="00BD459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noWrap/>
            <w:vAlign w:val="center"/>
            <w:hideMark/>
          </w:tcPr>
          <w:p w14:paraId="31D5505C" w14:textId="7DBB5E8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F78B223" w14:textId="142E397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4F0A4F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1C0FFC1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1,87</w:t>
            </w:r>
          </w:p>
        </w:tc>
      </w:tr>
      <w:tr w:rsidR="004F0A4F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4E1045C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F0A4F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7B4F3B6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0,31</w:t>
            </w:r>
          </w:p>
        </w:tc>
        <w:tc>
          <w:tcPr>
            <w:tcW w:w="1979" w:type="dxa"/>
            <w:vAlign w:val="center"/>
          </w:tcPr>
          <w:p w14:paraId="7FF186C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F0A4F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5DAF0A9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979" w:type="dxa"/>
            <w:vAlign w:val="center"/>
          </w:tcPr>
          <w:p w14:paraId="769C011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4F0A4F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7A5C45C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0,76</w:t>
            </w:r>
          </w:p>
        </w:tc>
        <w:tc>
          <w:tcPr>
            <w:tcW w:w="1979" w:type="dxa"/>
            <w:vAlign w:val="center"/>
          </w:tcPr>
          <w:p w14:paraId="2BD89C2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4F0A4F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2ACBD22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F0A4F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187E638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3A601A5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9DD12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56C6FC3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2,62</w:t>
            </w:r>
          </w:p>
        </w:tc>
      </w:tr>
      <w:tr w:rsidR="004F0A4F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36B1ED2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979" w:type="dxa"/>
            <w:vAlign w:val="center"/>
          </w:tcPr>
          <w:p w14:paraId="7935C4A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4F0A4F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030B0CE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F0A4F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1B467D1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69A82BF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0,47</w:t>
            </w:r>
          </w:p>
        </w:tc>
        <w:tc>
          <w:tcPr>
            <w:tcW w:w="1979" w:type="dxa"/>
            <w:vAlign w:val="center"/>
          </w:tcPr>
          <w:p w14:paraId="3D911DB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4F0A4F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29DBCC9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0,52</w:t>
            </w:r>
          </w:p>
        </w:tc>
        <w:tc>
          <w:tcPr>
            <w:tcW w:w="1979" w:type="dxa"/>
            <w:vAlign w:val="center"/>
          </w:tcPr>
          <w:p w14:paraId="58B0E3A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4F0A4F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343EF5C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A2E039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F0A4F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123D212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E3ADB4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677DD96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1317E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2962920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DD0E59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0617A4F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F94024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1E91EE0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4AC4993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1979" w:type="dxa"/>
            <w:vAlign w:val="center"/>
          </w:tcPr>
          <w:p w14:paraId="74477D0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4F0A4F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3EC0149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  <w:tc>
          <w:tcPr>
            <w:tcW w:w="1979" w:type="dxa"/>
            <w:vAlign w:val="center"/>
          </w:tcPr>
          <w:p w14:paraId="4D62B85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4F0A4F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22D5978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14C7CDA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</w:tr>
      <w:tr w:rsidR="004F0A4F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26F1559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4F0A4F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65410EE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0,35</w:t>
            </w:r>
          </w:p>
        </w:tc>
      </w:tr>
      <w:tr w:rsidR="004F0A4F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6B1553A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B34D8B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F0A4F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49216DF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340D3F4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4F0A4F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75BEEFD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0,29</w:t>
            </w:r>
          </w:p>
        </w:tc>
      </w:tr>
      <w:tr w:rsidR="004F0A4F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496F0C4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F0A4F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64D21A6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5AB067C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0,26</w:t>
            </w:r>
          </w:p>
        </w:tc>
      </w:tr>
      <w:tr w:rsidR="004F0A4F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73EE8D7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4F0A4F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6825300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979" w:type="dxa"/>
            <w:vAlign w:val="center"/>
          </w:tcPr>
          <w:p w14:paraId="20CA9CC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</w:tr>
      <w:tr w:rsidR="004F0A4F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393FB2C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0,53</w:t>
            </w:r>
          </w:p>
        </w:tc>
      </w:tr>
      <w:tr w:rsidR="004F0A4F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209C73E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F0A4F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5BD2D05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0,48</w:t>
            </w:r>
          </w:p>
        </w:tc>
        <w:tc>
          <w:tcPr>
            <w:tcW w:w="1979" w:type="dxa"/>
            <w:vAlign w:val="center"/>
          </w:tcPr>
          <w:p w14:paraId="18CE5D8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4F0A4F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43F15C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1979" w:type="dxa"/>
            <w:vAlign w:val="center"/>
          </w:tcPr>
          <w:p w14:paraId="316BD15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4F0A4F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30CA512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4463E3B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4F0A4F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4337D63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0,36</w:t>
            </w:r>
          </w:p>
        </w:tc>
      </w:tr>
      <w:tr w:rsidR="004F0A4F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21476B2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720448B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F0A4F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03E0C2A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4776CE9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4F0A4F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4F62041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5F726A9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4F0A4F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6D16080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979" w:type="dxa"/>
            <w:vAlign w:val="center"/>
          </w:tcPr>
          <w:p w14:paraId="50CCB28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4F0A4F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6340C32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4F0A4F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1131288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09DD90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4F0A4F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59B3E3C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0,18</w:t>
            </w:r>
          </w:p>
        </w:tc>
        <w:tc>
          <w:tcPr>
            <w:tcW w:w="1979" w:type="dxa"/>
            <w:vAlign w:val="center"/>
          </w:tcPr>
          <w:p w14:paraId="3C41BDF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4F0A4F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678A310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16CC527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4F0A4F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0FBDA22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45B5338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F0A4F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43DB0B1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1,86</w:t>
            </w:r>
          </w:p>
        </w:tc>
      </w:tr>
      <w:tr w:rsidR="004F0A4F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03A68A7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0,10</w:t>
            </w:r>
          </w:p>
        </w:tc>
        <w:tc>
          <w:tcPr>
            <w:tcW w:w="1979" w:type="dxa"/>
            <w:vAlign w:val="center"/>
          </w:tcPr>
          <w:p w14:paraId="779E6E6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F0A4F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548141B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F0A4F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51D56FB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4F0A4F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374FC3C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F0A4F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0608C60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F0A4F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4C86221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4F0A4F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4980EA4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1979" w:type="dxa"/>
            <w:vAlign w:val="center"/>
          </w:tcPr>
          <w:p w14:paraId="28629E3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4F0A4F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71AF4E5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0,89</w:t>
            </w:r>
          </w:p>
        </w:tc>
        <w:tc>
          <w:tcPr>
            <w:tcW w:w="1979" w:type="dxa"/>
            <w:vAlign w:val="center"/>
          </w:tcPr>
          <w:p w14:paraId="2DBF4EB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4F0A4F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5C5274B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F0A4F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5C37952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4F0A4F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018D6C2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62A00F0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12E354E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0850AB5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12B0B45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0,23</w:t>
            </w:r>
          </w:p>
        </w:tc>
        <w:tc>
          <w:tcPr>
            <w:tcW w:w="1979" w:type="dxa"/>
            <w:vAlign w:val="center"/>
          </w:tcPr>
          <w:p w14:paraId="564EAB0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2B00718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5E7666D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DFB7F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35D091E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71C4397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11A44EF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1932617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1,05</w:t>
            </w:r>
          </w:p>
        </w:tc>
      </w:tr>
      <w:tr w:rsidR="004F0A4F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3292416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4F0A4F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0151257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F0A4F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04EA3AC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355CA5A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F0A4F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04E2DE2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0,88</w:t>
            </w:r>
          </w:p>
        </w:tc>
        <w:tc>
          <w:tcPr>
            <w:tcW w:w="1979" w:type="dxa"/>
            <w:vAlign w:val="center"/>
          </w:tcPr>
          <w:p w14:paraId="0CE94D0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4F0A4F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3D824B9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0,64</w:t>
            </w:r>
          </w:p>
        </w:tc>
        <w:tc>
          <w:tcPr>
            <w:tcW w:w="1979" w:type="dxa"/>
            <w:vAlign w:val="center"/>
          </w:tcPr>
          <w:p w14:paraId="7D3BDAD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4F0A4F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28E6108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F0A4F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1A29384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0,52</w:t>
            </w:r>
          </w:p>
        </w:tc>
      </w:tr>
      <w:tr w:rsidR="004F0A4F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1D07D35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F0A4F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1B7E624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  <w:tc>
          <w:tcPr>
            <w:tcW w:w="1979" w:type="dxa"/>
            <w:vAlign w:val="center"/>
          </w:tcPr>
          <w:p w14:paraId="0D06032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4F0A4F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1B50958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3111F62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4F0A4F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05B12F3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73B4C62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F0A4F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45D7C43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0,68</w:t>
            </w:r>
          </w:p>
        </w:tc>
      </w:tr>
      <w:tr w:rsidR="004F0A4F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47246F3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0,68</w:t>
            </w:r>
          </w:p>
        </w:tc>
        <w:tc>
          <w:tcPr>
            <w:tcW w:w="1979" w:type="dxa"/>
            <w:vAlign w:val="center"/>
          </w:tcPr>
          <w:p w14:paraId="446018C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3671D7C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0,23</w:t>
            </w:r>
          </w:p>
        </w:tc>
      </w:tr>
      <w:tr w:rsidR="004F0A4F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6F8DF77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90762E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3DFC1C5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979" w:type="dxa"/>
            <w:vAlign w:val="center"/>
          </w:tcPr>
          <w:p w14:paraId="04E7BD1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27497A1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6D53E40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7198EB9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0C301D6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16AAAC4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4F0A4F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2665AE1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03C8C80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7A986C3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5DA1B97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03D3345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514BA31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16948C9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0,67</w:t>
            </w:r>
          </w:p>
        </w:tc>
      </w:tr>
      <w:tr w:rsidR="004F0A4F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2BE1967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4E84AB7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F0A4F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58B067A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F0A4F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75742D5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F0A4F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5641285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6D5EEDB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</w:tr>
      <w:tr w:rsidR="004F0A4F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229E2E9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1012BB3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F0A4F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301F0A3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F0A4F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20CB985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5D6D07B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4F0A4F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215AD16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F0A4F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4D61F21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4F0A4F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1C9C88F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0,26</w:t>
            </w:r>
          </w:p>
        </w:tc>
        <w:tc>
          <w:tcPr>
            <w:tcW w:w="1979" w:type="dxa"/>
            <w:vAlign w:val="center"/>
          </w:tcPr>
          <w:p w14:paraId="1324200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50F26C4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262BCD0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25BFBCF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11320E7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52B6192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1,14</w:t>
            </w:r>
          </w:p>
        </w:tc>
      </w:tr>
      <w:tr w:rsidR="004F0A4F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3BEC94D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D2FCA5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F0A4F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5ED26A8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E541D8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F0A4F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26A0D94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3172B3C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F0A4F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0072286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979" w:type="dxa"/>
            <w:vAlign w:val="center"/>
          </w:tcPr>
          <w:p w14:paraId="0346E46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4F0A4F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277550E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0,41</w:t>
            </w:r>
          </w:p>
        </w:tc>
        <w:tc>
          <w:tcPr>
            <w:tcW w:w="1979" w:type="dxa"/>
            <w:vAlign w:val="center"/>
          </w:tcPr>
          <w:p w14:paraId="46E30F9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4F0A4F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61C4AE4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19D9912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F0A4F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11EB430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79EF203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163999E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688298E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F0A4F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2D8CD79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0,41</w:t>
            </w:r>
          </w:p>
        </w:tc>
      </w:tr>
      <w:tr w:rsidR="004F0A4F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6C60CD2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7E2059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2924DB1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2C773E7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6F75092E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2C2AFF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02C2D61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0,16</w:t>
            </w:r>
          </w:p>
        </w:tc>
        <w:tc>
          <w:tcPr>
            <w:tcW w:w="1979" w:type="dxa"/>
            <w:vAlign w:val="center"/>
          </w:tcPr>
          <w:p w14:paraId="3231D04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226F444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0,48</w:t>
            </w:r>
          </w:p>
        </w:tc>
      </w:tr>
      <w:tr w:rsidR="004F0A4F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320333C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0BC80D7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F0A4F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55B7089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17971F1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F0A4F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0915C91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0,28</w:t>
            </w:r>
          </w:p>
        </w:tc>
        <w:tc>
          <w:tcPr>
            <w:tcW w:w="1979" w:type="dxa"/>
            <w:vAlign w:val="center"/>
          </w:tcPr>
          <w:p w14:paraId="02E72FE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F0A4F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01647D7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F0A4F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6D35DA1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Align w:val="center"/>
          </w:tcPr>
          <w:p w14:paraId="52CE62C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F0A4F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2227D95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4F0A4F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F0A4F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F0A4F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1BAFAA97" w14:textId="6DCAD0E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0,11</w:t>
            </w:r>
          </w:p>
        </w:tc>
      </w:tr>
      <w:tr w:rsidR="004F0A4F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24F6C536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7A3A993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4F0A4F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3A6D19C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1,47</w:t>
            </w:r>
          </w:p>
        </w:tc>
      </w:tr>
      <w:tr w:rsidR="004F0A4F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10A304E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  <w:tc>
          <w:tcPr>
            <w:tcW w:w="1979" w:type="dxa"/>
            <w:vAlign w:val="center"/>
          </w:tcPr>
          <w:p w14:paraId="147261D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4F0A4F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4C82998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7A5BC5C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F0A4F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20436B6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0,29</w:t>
            </w:r>
          </w:p>
        </w:tc>
        <w:tc>
          <w:tcPr>
            <w:tcW w:w="1979" w:type="dxa"/>
            <w:vAlign w:val="center"/>
          </w:tcPr>
          <w:p w14:paraId="23FC0C3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76D9117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53EB33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3D6ADE1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4F0A4F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15D52D5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1,64</w:t>
            </w:r>
          </w:p>
        </w:tc>
      </w:tr>
      <w:tr w:rsidR="004F0A4F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5CD7CEE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4F0A4F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78D409D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24,43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252A0B"/>
    <w:rsid w:val="00466981"/>
    <w:rsid w:val="004F0A4F"/>
    <w:rsid w:val="00984010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2022-10-27T12:51:00Z</cp:lastPrinted>
  <dcterms:created xsi:type="dcterms:W3CDTF">2022-10-27T12:52:00Z</dcterms:created>
  <dcterms:modified xsi:type="dcterms:W3CDTF">2022-10-27T12:52:00Z</dcterms:modified>
</cp:coreProperties>
</file>