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7640" w14:textId="6EE2C779" w:rsidR="00EE1E08" w:rsidRDefault="00EE1E08" w:rsidP="00EE1E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Расчетные данные по результатам проведения расчета проекта стоимости (цены)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обязательных 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услуг и работ, необходимых для обеспечения надлежащего содержания общего имущества в многоквартирном доме в расчете на 1 кв.м. общей площади: </w:t>
      </w:r>
    </w:p>
    <w:p w14:paraId="43D74A98" w14:textId="1D831430" w:rsidR="00EE1E08" w:rsidRDefault="00EE1E08" w:rsidP="00EE1E08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3A2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</w:t>
      </w:r>
      <w:r w:rsidRPr="00CE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</w:t>
      </w:r>
      <w:r w:rsidR="003A2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4677"/>
        <w:gridCol w:w="1701"/>
        <w:gridCol w:w="1780"/>
      </w:tblGrid>
      <w:tr w:rsidR="009A4D94" w:rsidRPr="007F7879" w14:paraId="46A793C6" w14:textId="77777777" w:rsidTr="003A2D7C">
        <w:trPr>
          <w:trHeight w:val="2430"/>
          <w:jc w:val="center"/>
        </w:trPr>
        <w:tc>
          <w:tcPr>
            <w:tcW w:w="1193" w:type="dxa"/>
            <w:shd w:val="clear" w:color="auto" w:fill="auto"/>
            <w:vAlign w:val="center"/>
          </w:tcPr>
          <w:p w14:paraId="35557EC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2BEDCF7F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3DF2E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780" w:type="dxa"/>
          </w:tcPr>
          <w:p w14:paraId="2C9BA756" w14:textId="54FC4DD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CFF">
              <w:rPr>
                <w:rFonts w:ascii="Times New Roman" w:eastAsia="Times New Roman" w:hAnsi="Times New Roman" w:cs="Times New Roman"/>
              </w:rPr>
              <w:t>МКД с ЦО,</w:t>
            </w:r>
            <w:r w:rsidR="003A2D7C">
              <w:rPr>
                <w:rFonts w:ascii="Times New Roman" w:eastAsia="Times New Roman" w:hAnsi="Times New Roman" w:cs="Times New Roman"/>
              </w:rPr>
              <w:t xml:space="preserve"> </w:t>
            </w:r>
            <w:r w:rsidRPr="00FC6CFF">
              <w:rPr>
                <w:rFonts w:ascii="Times New Roman" w:eastAsia="Times New Roman" w:hAnsi="Times New Roman" w:cs="Times New Roman"/>
              </w:rPr>
              <w:t xml:space="preserve">ГВС, ХВС, </w:t>
            </w:r>
            <w:proofErr w:type="spellStart"/>
            <w:r w:rsidRPr="00FC6CFF">
              <w:rPr>
                <w:rFonts w:ascii="Times New Roman" w:eastAsia="Times New Roman" w:hAnsi="Times New Roman" w:cs="Times New Roman"/>
              </w:rPr>
              <w:t>водоотвед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FC6CFF">
              <w:rPr>
                <w:rFonts w:ascii="Times New Roman" w:eastAsia="Times New Roman" w:hAnsi="Times New Roman" w:cs="Times New Roman"/>
              </w:rPr>
              <w:t xml:space="preserve">, газоснабжением </w:t>
            </w:r>
            <w:r w:rsidR="003A2D7C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FC6CFF">
              <w:rPr>
                <w:rFonts w:ascii="Times New Roman" w:eastAsia="Times New Roman" w:hAnsi="Times New Roman" w:cs="Times New Roman"/>
              </w:rPr>
              <w:t xml:space="preserve">г. Зеленоградск ул. </w:t>
            </w:r>
            <w:r w:rsidR="003A2D7C">
              <w:rPr>
                <w:rFonts w:ascii="Times New Roman" w:eastAsia="Times New Roman" w:hAnsi="Times New Roman" w:cs="Times New Roman"/>
              </w:rPr>
              <w:t>Лесопарковая 5</w:t>
            </w:r>
          </w:p>
        </w:tc>
      </w:tr>
      <w:tr w:rsidR="009A4D94" w:rsidRPr="007F7879" w14:paraId="0AD03EA6" w14:textId="77777777" w:rsidTr="003A2D7C">
        <w:trPr>
          <w:trHeight w:val="555"/>
          <w:jc w:val="center"/>
        </w:trPr>
        <w:tc>
          <w:tcPr>
            <w:tcW w:w="1193" w:type="dxa"/>
            <w:shd w:val="clear" w:color="auto" w:fill="auto"/>
            <w:vAlign w:val="bottom"/>
          </w:tcPr>
          <w:p w14:paraId="25DCE18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25C4E6A4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80" w:type="dxa"/>
            <w:vAlign w:val="center"/>
          </w:tcPr>
          <w:p w14:paraId="0DD0D8F4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2,33</w:t>
            </w:r>
          </w:p>
        </w:tc>
      </w:tr>
      <w:tr w:rsidR="009A4D94" w:rsidRPr="007F7879" w14:paraId="2ED45CB9" w14:textId="77777777" w:rsidTr="003A2D7C">
        <w:trPr>
          <w:trHeight w:val="555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7200198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8E13FB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6354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780" w:type="dxa"/>
            <w:vAlign w:val="center"/>
          </w:tcPr>
          <w:p w14:paraId="3A47EBC5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</w:tr>
      <w:tr w:rsidR="009A4D94" w:rsidRPr="007F7879" w14:paraId="442C19F2" w14:textId="77777777" w:rsidTr="003A2D7C">
        <w:trPr>
          <w:trHeight w:val="512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23F5E0D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ABFD52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60F75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780" w:type="dxa"/>
            <w:vAlign w:val="center"/>
          </w:tcPr>
          <w:p w14:paraId="4EFE551E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9A4D94" w:rsidRPr="007F7879" w14:paraId="30210FD2" w14:textId="77777777" w:rsidTr="003A2D7C">
        <w:trPr>
          <w:trHeight w:val="10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6AEC2D4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92113B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BABB177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64C40270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9A4D94" w:rsidRPr="007F7879" w14:paraId="1933A28D" w14:textId="77777777" w:rsidTr="003A2D7C">
        <w:trPr>
          <w:trHeight w:val="100"/>
          <w:jc w:val="center"/>
        </w:trPr>
        <w:tc>
          <w:tcPr>
            <w:tcW w:w="1193" w:type="dxa"/>
            <w:shd w:val="clear" w:color="auto" w:fill="auto"/>
            <w:vAlign w:val="bottom"/>
          </w:tcPr>
          <w:p w14:paraId="7F68AB0D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D7701AA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87BEFD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37B69680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9A4D94" w:rsidRPr="007F7879" w14:paraId="445989D7" w14:textId="77777777" w:rsidTr="003A2D7C">
        <w:trPr>
          <w:trHeight w:val="267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6CEFCA1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29EB5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37426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4FFB274F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</w:tr>
      <w:tr w:rsidR="009A4D94" w:rsidRPr="007F7879" w14:paraId="1DDFDE91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3A09D59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65415EA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D988D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780" w:type="dxa"/>
            <w:vAlign w:val="center"/>
          </w:tcPr>
          <w:p w14:paraId="6E63DAAD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A4D94" w:rsidRPr="007F7879" w14:paraId="5E88F9C8" w14:textId="77777777" w:rsidTr="003A2D7C">
        <w:trPr>
          <w:trHeight w:val="209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306A244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2FE0909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780" w:type="dxa"/>
            <w:vAlign w:val="center"/>
          </w:tcPr>
          <w:p w14:paraId="16AD914A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1,87</w:t>
            </w:r>
          </w:p>
        </w:tc>
      </w:tr>
      <w:tr w:rsidR="009A4D94" w:rsidRPr="007F7879" w14:paraId="44462623" w14:textId="77777777" w:rsidTr="003A2D7C">
        <w:trPr>
          <w:trHeight w:val="54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7E3620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9343706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2FDFE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3EACC0EF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9A4D94" w:rsidRPr="007F7879" w14:paraId="678041EB" w14:textId="77777777" w:rsidTr="003A2D7C">
        <w:trPr>
          <w:trHeight w:val="267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231EC0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0387DD1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3F9A6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0D128B2E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0,31</w:t>
            </w:r>
          </w:p>
        </w:tc>
      </w:tr>
      <w:tr w:rsidR="009A4D94" w:rsidRPr="007F7879" w14:paraId="15BBFC6C" w14:textId="77777777" w:rsidTr="003A2D7C">
        <w:trPr>
          <w:trHeight w:val="54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E6DC31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E31B36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A979AC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75193B39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0,74</w:t>
            </w:r>
          </w:p>
        </w:tc>
      </w:tr>
      <w:tr w:rsidR="009A4D94" w:rsidRPr="007F7879" w14:paraId="42E883A4" w14:textId="77777777" w:rsidTr="003A2D7C">
        <w:trPr>
          <w:trHeight w:val="27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7CF878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8E82FC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943C19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77664844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0,76</w:t>
            </w:r>
          </w:p>
        </w:tc>
      </w:tr>
      <w:tr w:rsidR="009A4D94" w:rsidRPr="007F7879" w14:paraId="6F43FE41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D0F105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5F259FA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72C893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780" w:type="dxa"/>
            <w:vAlign w:val="center"/>
          </w:tcPr>
          <w:p w14:paraId="678599E0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9A4D94" w:rsidRPr="007F7879" w14:paraId="29F2A38F" w14:textId="77777777" w:rsidTr="003A2D7C">
        <w:trPr>
          <w:trHeight w:val="27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E7E00A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2EC801A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FB5970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780" w:type="dxa"/>
            <w:vAlign w:val="center"/>
          </w:tcPr>
          <w:p w14:paraId="36A2D80F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0,00</w:t>
            </w:r>
          </w:p>
        </w:tc>
      </w:tr>
      <w:tr w:rsidR="009A4D94" w:rsidRPr="007F7879" w14:paraId="4B58D068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C7970C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9E8553D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Уборка крыльца и площадки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перед входов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подъезд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11AE1E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780" w:type="dxa"/>
            <w:vAlign w:val="center"/>
          </w:tcPr>
          <w:p w14:paraId="1F59EFA1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9A4D94" w:rsidRPr="007F7879" w14:paraId="02EAB075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2940058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8215E3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780" w:type="dxa"/>
            <w:vAlign w:val="center"/>
          </w:tcPr>
          <w:p w14:paraId="53285113" w14:textId="79D4AAC6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58</w:t>
            </w:r>
          </w:p>
        </w:tc>
      </w:tr>
      <w:tr w:rsidR="009A4D94" w:rsidRPr="007F7879" w14:paraId="3A84B657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0801F3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3B63D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72298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780" w:type="dxa"/>
            <w:vAlign w:val="center"/>
          </w:tcPr>
          <w:p w14:paraId="51B02BDC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1,52</w:t>
            </w:r>
          </w:p>
        </w:tc>
      </w:tr>
      <w:tr w:rsidR="009A4D94" w:rsidRPr="007F7879" w14:paraId="3714BA4A" w14:textId="77777777" w:rsidTr="003A2D7C">
        <w:trPr>
          <w:trHeight w:val="234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053F6A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02A56B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34D4920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1780" w:type="dxa"/>
            <w:vAlign w:val="center"/>
          </w:tcPr>
          <w:p w14:paraId="76FB35A0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9A4D94" w:rsidRPr="007F7879" w14:paraId="68511349" w14:textId="77777777" w:rsidTr="003A2D7C">
        <w:trPr>
          <w:trHeight w:val="74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13B684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1C128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2FFC1B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780" w:type="dxa"/>
            <w:vAlign w:val="center"/>
          </w:tcPr>
          <w:p w14:paraId="28B7B9A3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A4D94" w:rsidRPr="007F7879" w14:paraId="5DF31E80" w14:textId="77777777" w:rsidTr="003A2D7C">
        <w:trPr>
          <w:trHeight w:val="33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95DB87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7AFBC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1B05B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780" w:type="dxa"/>
            <w:vAlign w:val="center"/>
          </w:tcPr>
          <w:p w14:paraId="6FB755A8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</w:tr>
      <w:tr w:rsidR="009A4D94" w:rsidRPr="007F7879" w14:paraId="3E416BC3" w14:textId="77777777" w:rsidTr="003A2D7C">
        <w:trPr>
          <w:trHeight w:val="30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2E5EAF7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73F719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DB4D1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0829C22E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</w:tr>
      <w:tr w:rsidR="009A4D94" w:rsidRPr="007F7879" w14:paraId="1D893C6E" w14:textId="77777777" w:rsidTr="003A2D7C">
        <w:trPr>
          <w:trHeight w:val="315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ECFFC3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0CBFA6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21172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2081F076" w14:textId="4A0B4D64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A4D94" w:rsidRPr="007F7879" w14:paraId="47BC8877" w14:textId="77777777" w:rsidTr="003A2D7C">
        <w:trPr>
          <w:trHeight w:val="555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4E01AD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472332D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21F7F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780" w:type="dxa"/>
            <w:vAlign w:val="center"/>
          </w:tcPr>
          <w:p w14:paraId="3E33E9BF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9A4D94" w:rsidRPr="007F7879" w14:paraId="24997907" w14:textId="77777777" w:rsidTr="003A2D7C">
        <w:trPr>
          <w:trHeight w:val="284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26CC298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60FF6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32B51D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115AD0D6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CF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A4D94" w:rsidRPr="007F7879" w14:paraId="2C6BD438" w14:textId="77777777" w:rsidTr="003A2D7C">
        <w:trPr>
          <w:trHeight w:val="92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EC4D02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F71E3AC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381B3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0679161A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0,00</w:t>
            </w:r>
          </w:p>
        </w:tc>
      </w:tr>
      <w:tr w:rsidR="009A4D94" w:rsidRPr="007F7879" w14:paraId="6402A52A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FB9251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CD188ED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7EB933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1193AFD9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A4D94" w:rsidRPr="007F7879" w14:paraId="46E7B251" w14:textId="77777777" w:rsidTr="003A2D7C">
        <w:trPr>
          <w:trHeight w:val="202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48726B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FE5B20B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9EC2F3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780" w:type="dxa"/>
            <w:vAlign w:val="center"/>
          </w:tcPr>
          <w:p w14:paraId="44DCBF1A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6CF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A4D94" w:rsidRPr="007F7879" w14:paraId="00D7AD29" w14:textId="77777777" w:rsidTr="003A2D7C">
        <w:trPr>
          <w:trHeight w:val="202"/>
          <w:jc w:val="center"/>
        </w:trPr>
        <w:tc>
          <w:tcPr>
            <w:tcW w:w="1193" w:type="dxa"/>
            <w:shd w:val="clear" w:color="auto" w:fill="auto"/>
            <w:noWrap/>
            <w:vAlign w:val="bottom"/>
          </w:tcPr>
          <w:p w14:paraId="41B095A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E6A2BC5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DE0F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274C0048" w14:textId="437DC793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CFF"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  <w:tr w:rsidR="009A4D94" w:rsidRPr="007F7879" w14:paraId="52CE0ABC" w14:textId="77777777" w:rsidTr="003A2D7C">
        <w:trPr>
          <w:trHeight w:val="202"/>
          <w:jc w:val="center"/>
        </w:trPr>
        <w:tc>
          <w:tcPr>
            <w:tcW w:w="1193" w:type="dxa"/>
            <w:shd w:val="clear" w:color="auto" w:fill="auto"/>
            <w:noWrap/>
            <w:vAlign w:val="bottom"/>
          </w:tcPr>
          <w:p w14:paraId="6D1ABD4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5DC669F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59C3B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05B546A7" w14:textId="50B71AA8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9A4D94" w:rsidRPr="007F7879" w14:paraId="4A4B81A2" w14:textId="77777777" w:rsidTr="003A2D7C">
        <w:trPr>
          <w:trHeight w:val="202"/>
          <w:jc w:val="center"/>
        </w:trPr>
        <w:tc>
          <w:tcPr>
            <w:tcW w:w="1193" w:type="dxa"/>
            <w:shd w:val="clear" w:color="auto" w:fill="auto"/>
            <w:noWrap/>
            <w:vAlign w:val="bottom"/>
          </w:tcPr>
          <w:p w14:paraId="457EA27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62AA23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9DF7A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63330CDF" w14:textId="0F5F45A1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A4D94" w:rsidRPr="007F7879" w14:paraId="4DE2D2CA" w14:textId="77777777" w:rsidTr="003A2D7C">
        <w:trPr>
          <w:trHeight w:val="409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DB90DE0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56250A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6D7C23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0E4323DC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CFF">
              <w:rPr>
                <w:rFonts w:ascii="Times New Roman" w:hAnsi="Times New Roman" w:cs="Times New Roman"/>
                <w:b/>
                <w:bCs/>
                <w:color w:val="000000"/>
              </w:rPr>
              <w:t>0,05</w:t>
            </w:r>
          </w:p>
        </w:tc>
      </w:tr>
      <w:tr w:rsidR="009A4D94" w:rsidRPr="007F7879" w14:paraId="0AA82616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1BD74C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C352D77" w14:textId="51FBC564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отношении всех видов фундаментов</w:t>
            </w:r>
          </w:p>
        </w:tc>
        <w:tc>
          <w:tcPr>
            <w:tcW w:w="1780" w:type="dxa"/>
            <w:vAlign w:val="center"/>
          </w:tcPr>
          <w:p w14:paraId="0F1DF2CB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0,35</w:t>
            </w:r>
          </w:p>
        </w:tc>
      </w:tr>
      <w:tr w:rsidR="009A4D94" w:rsidRPr="007F7879" w14:paraId="24AD9F7C" w14:textId="77777777" w:rsidTr="003A2D7C">
        <w:trPr>
          <w:trHeight w:val="23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6FC9D87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82D342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типов,  коррозии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  детальное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EEF461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0C60ECA0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9A4D94" w:rsidRPr="007F7879" w14:paraId="20490346" w14:textId="77777777" w:rsidTr="003A2D7C">
        <w:trPr>
          <w:trHeight w:val="112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33CC297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A60B19F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гидроизоляции  фундаментов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A8AFB5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780" w:type="dxa"/>
            <w:vAlign w:val="center"/>
          </w:tcPr>
          <w:p w14:paraId="30D97653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</w:tr>
      <w:tr w:rsidR="009A4D94" w:rsidRPr="007F7879" w14:paraId="78A1FD5B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2C0F496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17FDE5D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780" w:type="dxa"/>
            <w:vAlign w:val="center"/>
          </w:tcPr>
          <w:p w14:paraId="01828FD9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0,29</w:t>
            </w:r>
          </w:p>
        </w:tc>
      </w:tr>
      <w:tr w:rsidR="009A4D94" w:rsidRPr="007F7879" w14:paraId="5F3A46D6" w14:textId="77777777" w:rsidTr="003A2D7C">
        <w:trPr>
          <w:trHeight w:val="1589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98175B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68D7F16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51633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2657B79B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9A4D94" w:rsidRPr="007F7879" w14:paraId="61945548" w14:textId="77777777" w:rsidTr="003A2D7C">
        <w:trPr>
          <w:trHeight w:val="306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9BC5A0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9D6BA0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AB5F3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227044BB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9A4D94" w:rsidRPr="007F7879" w14:paraId="71F09D32" w14:textId="77777777" w:rsidTr="003A2D7C">
        <w:trPr>
          <w:trHeight w:val="327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2988DFD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8BECCB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принятие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мер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исключающих подтопление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07DEF7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7901A4E9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9A4D94" w:rsidRPr="007F7879" w14:paraId="0EAEE72B" w14:textId="77777777" w:rsidTr="003A2D7C">
        <w:trPr>
          <w:trHeight w:val="406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6CB77D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6C1ED9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C49C50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39AD7677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</w:tr>
      <w:tr w:rsidR="009A4D94" w:rsidRPr="007F7879" w14:paraId="4C6E38B0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6E7121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9AEFD43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для надлежащего содержания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стен  многоквартирных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780" w:type="dxa"/>
            <w:vAlign w:val="center"/>
          </w:tcPr>
          <w:p w14:paraId="5936D08D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0,54</w:t>
            </w:r>
          </w:p>
        </w:tc>
      </w:tr>
      <w:tr w:rsidR="009A4D94" w:rsidRPr="007F7879" w14:paraId="66D51564" w14:textId="77777777" w:rsidTr="003A2D7C">
        <w:trPr>
          <w:trHeight w:val="273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B8199B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5F30341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D0C58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780" w:type="dxa"/>
            <w:vAlign w:val="center"/>
          </w:tcPr>
          <w:p w14:paraId="1236C20F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9A4D94" w:rsidRPr="007F7879" w14:paraId="6D58B163" w14:textId="77777777" w:rsidTr="003A2D7C">
        <w:trPr>
          <w:trHeight w:val="285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7A2820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0634B8A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55D6C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541D94D7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0,49</w:t>
            </w:r>
          </w:p>
        </w:tc>
      </w:tr>
      <w:tr w:rsidR="009A4D94" w:rsidRPr="007F7879" w14:paraId="2A18BDB8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E9A06C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6028B4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повреждений  стен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A7242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5922A689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</w:tr>
      <w:tr w:rsidR="009A4D94" w:rsidRPr="007F7879" w14:paraId="293CA219" w14:textId="77777777" w:rsidTr="003A2D7C">
        <w:trPr>
          <w:trHeight w:val="202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233159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D0CC60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3D5C6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2A0E0FD1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</w:tr>
      <w:tr w:rsidR="009A4D94" w:rsidRPr="007F7879" w14:paraId="3A321BB7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62354F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47ECD22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выполняемые  в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целях надлежащего содержания перекрытий и покрытий  многоквартирных домов</w:t>
            </w:r>
          </w:p>
        </w:tc>
        <w:tc>
          <w:tcPr>
            <w:tcW w:w="1780" w:type="dxa"/>
            <w:vAlign w:val="center"/>
          </w:tcPr>
          <w:p w14:paraId="6F908FE7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0,39</w:t>
            </w:r>
          </w:p>
        </w:tc>
      </w:tr>
      <w:tr w:rsidR="009A4D94" w:rsidRPr="007F7879" w14:paraId="2D1BEAB7" w14:textId="77777777" w:rsidTr="003A2D7C">
        <w:trPr>
          <w:trHeight w:val="274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F5E13B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7285F2D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D8248D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780" w:type="dxa"/>
            <w:vAlign w:val="center"/>
          </w:tcPr>
          <w:p w14:paraId="68FF21F1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9A4D94" w:rsidRPr="007F7879" w14:paraId="686B19F8" w14:textId="77777777" w:rsidTr="003A2D7C">
        <w:trPr>
          <w:trHeight w:val="285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308327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C83E93A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B97172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2E6139FF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0,35</w:t>
            </w:r>
          </w:p>
        </w:tc>
      </w:tr>
      <w:tr w:rsidR="009A4D94" w:rsidRPr="007F7879" w14:paraId="5331E3FC" w14:textId="77777777" w:rsidTr="003A2D7C">
        <w:trPr>
          <w:trHeight w:val="525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FD0248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16E674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C93B0A7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58ECDF91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9A4D94" w:rsidRPr="007F7879" w14:paraId="09E1AC79" w14:textId="77777777" w:rsidTr="003A2D7C">
        <w:trPr>
          <w:trHeight w:val="226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3C042B9D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70A038D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(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перекрытия в санитарных узлах)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36DFB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22311865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</w:tr>
      <w:tr w:rsidR="009A4D94" w:rsidRPr="007F7879" w14:paraId="25CA3A1A" w14:textId="77777777" w:rsidTr="003A2D7C">
        <w:trPr>
          <w:trHeight w:val="549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31A2483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9B950E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780" w:type="dxa"/>
            <w:vAlign w:val="center"/>
          </w:tcPr>
          <w:p w14:paraId="15618F7A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0,20</w:t>
            </w:r>
          </w:p>
        </w:tc>
      </w:tr>
      <w:tr w:rsidR="009A4D94" w:rsidRPr="007F7879" w14:paraId="6802F26C" w14:textId="77777777" w:rsidTr="003A2D7C">
        <w:trPr>
          <w:trHeight w:val="692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A23C16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8BF4A9C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9E135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4459EF0A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9A4D94" w:rsidRPr="007F7879" w14:paraId="0EC6D702" w14:textId="77777777" w:rsidTr="003A2D7C">
        <w:trPr>
          <w:trHeight w:val="315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41B07A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C026E03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4432DB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503DFABB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0,18</w:t>
            </w:r>
          </w:p>
        </w:tc>
      </w:tr>
      <w:tr w:rsidR="009A4D94" w:rsidRPr="007F7879" w14:paraId="265983AE" w14:textId="77777777" w:rsidTr="003A2D7C">
        <w:trPr>
          <w:trHeight w:val="273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D33123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B4E7B15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D4A9F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05898B07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  <w:tr w:rsidR="009A4D94" w:rsidRPr="007F7879" w14:paraId="5CE1192A" w14:textId="77777777" w:rsidTr="003A2D7C">
        <w:trPr>
          <w:trHeight w:val="135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531D625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952329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6BB14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2B7CFC9C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CF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9A4D94" w:rsidRPr="007F7879" w14:paraId="70990859" w14:textId="77777777" w:rsidTr="003A2D7C">
        <w:trPr>
          <w:trHeight w:val="71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428F3647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B22095A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780" w:type="dxa"/>
            <w:vAlign w:val="center"/>
          </w:tcPr>
          <w:p w14:paraId="33CD8714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1,86</w:t>
            </w:r>
          </w:p>
        </w:tc>
      </w:tr>
      <w:tr w:rsidR="009A4D94" w:rsidRPr="007F7879" w14:paraId="66929B60" w14:textId="77777777" w:rsidTr="003A2D7C">
        <w:trPr>
          <w:trHeight w:val="1401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39E21ED7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2C5F626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F80D3B0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3C45F682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0,10</w:t>
            </w:r>
          </w:p>
        </w:tc>
      </w:tr>
      <w:tr w:rsidR="009A4D94" w:rsidRPr="007F7879" w14:paraId="71F55941" w14:textId="77777777" w:rsidTr="003A2D7C">
        <w:trPr>
          <w:trHeight w:val="229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215FAA9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2007D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DAC58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2CD801CA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0,08</w:t>
            </w:r>
          </w:p>
        </w:tc>
      </w:tr>
      <w:tr w:rsidR="009A4D94" w:rsidRPr="007F7879" w14:paraId="2597CE92" w14:textId="77777777" w:rsidTr="003A2D7C">
        <w:trPr>
          <w:trHeight w:val="54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6C6E10B7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584314B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B63EAF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533A65C4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0,13</w:t>
            </w:r>
          </w:p>
        </w:tc>
      </w:tr>
      <w:tr w:rsidR="009A4D94" w:rsidRPr="007F7879" w14:paraId="47442ECD" w14:textId="77777777" w:rsidTr="003A2D7C">
        <w:trPr>
          <w:trHeight w:val="361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4BDC89F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6A6654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895C9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68B20557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0,01</w:t>
            </w:r>
          </w:p>
        </w:tc>
      </w:tr>
      <w:tr w:rsidR="009A4D94" w:rsidRPr="007F7879" w14:paraId="376F0D05" w14:textId="77777777" w:rsidTr="003A2D7C">
        <w:trPr>
          <w:trHeight w:val="233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DC44D8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EE02DAF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 при необходимости восстановление антикоррозионного покрытия стальных связей,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45580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780" w:type="dxa"/>
            <w:vAlign w:val="center"/>
          </w:tcPr>
          <w:p w14:paraId="044F135C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9A4D94" w:rsidRPr="007F7879" w14:paraId="237B74C6" w14:textId="77777777" w:rsidTr="003A2D7C">
        <w:trPr>
          <w:trHeight w:val="315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3A533A1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5E7F320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66CEA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5912565F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1,52</w:t>
            </w:r>
          </w:p>
        </w:tc>
      </w:tr>
      <w:tr w:rsidR="009A4D94" w:rsidRPr="007F7879" w14:paraId="7FDAE166" w14:textId="77777777" w:rsidTr="003A2D7C">
        <w:trPr>
          <w:trHeight w:val="267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523B9FB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46B8D91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D22DC3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7D667946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0,17</w:t>
            </w:r>
          </w:p>
        </w:tc>
      </w:tr>
      <w:tr w:rsidR="009A4D94" w:rsidRPr="007F7879" w14:paraId="20484D84" w14:textId="77777777" w:rsidTr="003A2D7C">
        <w:trPr>
          <w:trHeight w:val="426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0B06019D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078ABBF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0616B5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245FE836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0,95</w:t>
            </w:r>
          </w:p>
        </w:tc>
      </w:tr>
      <w:tr w:rsidR="009A4D94" w:rsidRPr="007F7879" w14:paraId="737D380C" w14:textId="77777777" w:rsidTr="003A2D7C">
        <w:trPr>
          <w:trHeight w:val="268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0D275E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502EF0B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99730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75DFB5E0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0,40</w:t>
            </w:r>
          </w:p>
        </w:tc>
      </w:tr>
      <w:tr w:rsidR="009A4D94" w:rsidRPr="007F7879" w14:paraId="7ED8236C" w14:textId="77777777" w:rsidTr="003A2D7C">
        <w:trPr>
          <w:trHeight w:val="357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25DC1700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76B318C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780" w:type="dxa"/>
            <w:vAlign w:val="center"/>
          </w:tcPr>
          <w:p w14:paraId="36587378" w14:textId="452AA38C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 w:rsidR="00E669A7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</w:tr>
      <w:tr w:rsidR="009A4D94" w:rsidRPr="007F7879" w14:paraId="1205DF62" w14:textId="77777777" w:rsidTr="003A2D7C">
        <w:trPr>
          <w:trHeight w:val="55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44D3E88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08CA4D1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9B9F9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33476B5B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9A4D94" w:rsidRPr="007F7879" w14:paraId="57DEB927" w14:textId="77777777" w:rsidTr="003A2D7C">
        <w:trPr>
          <w:trHeight w:val="248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0657679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22D5C59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13CBC6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780" w:type="dxa"/>
            <w:vAlign w:val="center"/>
          </w:tcPr>
          <w:p w14:paraId="12141E0D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0,00</w:t>
            </w:r>
          </w:p>
        </w:tc>
      </w:tr>
      <w:tr w:rsidR="009A4D94" w:rsidRPr="007F7879" w14:paraId="05DDE5AF" w14:textId="77777777" w:rsidTr="003A2D7C">
        <w:trPr>
          <w:trHeight w:val="404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1672025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D13A32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B2618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780" w:type="dxa"/>
            <w:vAlign w:val="center"/>
          </w:tcPr>
          <w:p w14:paraId="7554A8A5" w14:textId="6F657055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</w:t>
            </w:r>
            <w:r w:rsidR="00E669A7">
              <w:rPr>
                <w:rFonts w:ascii="Times New Roman" w:hAnsi="Times New Roman" w:cs="Times New Roman"/>
              </w:rPr>
              <w:t>0</w:t>
            </w:r>
          </w:p>
        </w:tc>
      </w:tr>
      <w:tr w:rsidR="009A4D94" w:rsidRPr="007F7879" w14:paraId="784942D7" w14:textId="77777777" w:rsidTr="003A2D7C">
        <w:trPr>
          <w:trHeight w:val="345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CC1142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62F3B7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092483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42CA9F17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0,24</w:t>
            </w:r>
          </w:p>
        </w:tc>
      </w:tr>
      <w:tr w:rsidR="009A4D94" w:rsidRPr="007F7879" w14:paraId="0D93606A" w14:textId="77777777" w:rsidTr="003A2D7C">
        <w:trPr>
          <w:trHeight w:val="395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D96256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42668B0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8B1A9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7387764E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9A4D94" w:rsidRPr="007F7879" w14:paraId="302E9AD4" w14:textId="77777777" w:rsidTr="003A2D7C">
        <w:trPr>
          <w:trHeight w:val="332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69E6831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B401F96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089E9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43B93D02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0,08</w:t>
            </w:r>
          </w:p>
        </w:tc>
      </w:tr>
      <w:tr w:rsidR="009A4D94" w:rsidRPr="007F7879" w14:paraId="1C6C2D75" w14:textId="77777777" w:rsidTr="003A2D7C">
        <w:trPr>
          <w:trHeight w:val="254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6F67B6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8E9D83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18AB17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13688DE4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9A4D94" w:rsidRPr="007F7879" w14:paraId="11B2BF9B" w14:textId="77777777" w:rsidTr="003A2D7C">
        <w:trPr>
          <w:trHeight w:val="331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7D18A63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5AD551D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A6F7CD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017D4B25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9A4D94" w:rsidRPr="007F7879" w14:paraId="4658AB44" w14:textId="77777777" w:rsidTr="003A2D7C">
        <w:trPr>
          <w:trHeight w:val="329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16D55A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A7BD849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фасадов  многоквартирных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домов</w:t>
            </w:r>
          </w:p>
        </w:tc>
        <w:tc>
          <w:tcPr>
            <w:tcW w:w="1780" w:type="dxa"/>
            <w:vAlign w:val="center"/>
          </w:tcPr>
          <w:p w14:paraId="6C254295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1,09</w:t>
            </w:r>
          </w:p>
        </w:tc>
      </w:tr>
      <w:tr w:rsidR="009A4D94" w:rsidRPr="007F7879" w14:paraId="15000A5F" w14:textId="77777777" w:rsidTr="003A2D7C">
        <w:trPr>
          <w:trHeight w:val="83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52AF23F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404D4BD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622E1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198F7450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9A4D94" w:rsidRPr="007F7879" w14:paraId="496E2B66" w14:textId="77777777" w:rsidTr="003A2D7C">
        <w:trPr>
          <w:trHeight w:val="257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3D9A8B6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E273F6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878F2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598B2BC6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0,07</w:t>
            </w:r>
          </w:p>
        </w:tc>
      </w:tr>
      <w:tr w:rsidR="009A4D94" w:rsidRPr="007F7879" w14:paraId="04E2B894" w14:textId="77777777" w:rsidTr="003A2D7C">
        <w:trPr>
          <w:trHeight w:val="409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283D0E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5F12600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4B94C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119895A1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9A4D94" w:rsidRPr="007F7879" w14:paraId="32002DA8" w14:textId="77777777" w:rsidTr="003A2D7C">
        <w:trPr>
          <w:trHeight w:val="176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8CFBA2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424CFA5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3EBB3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08A20C3F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0,94</w:t>
            </w:r>
          </w:p>
        </w:tc>
      </w:tr>
      <w:tr w:rsidR="009A4D94" w:rsidRPr="007F7879" w14:paraId="2121B24D" w14:textId="77777777" w:rsidTr="003A2D7C">
        <w:trPr>
          <w:trHeight w:val="125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4BE44B57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02B231F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ремонт)  разрушений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повреждений  отделочного слоя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1EF1FE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2DA87B66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0,70</w:t>
            </w:r>
          </w:p>
        </w:tc>
      </w:tr>
      <w:tr w:rsidR="009A4D94" w:rsidRPr="007F7879" w14:paraId="18DC4F7E" w14:textId="77777777" w:rsidTr="003A2D7C">
        <w:trPr>
          <w:trHeight w:val="409"/>
          <w:jc w:val="center"/>
        </w:trPr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4C2069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284C2A6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A2C3FA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0E93ED33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0,24</w:t>
            </w:r>
          </w:p>
        </w:tc>
      </w:tr>
      <w:tr w:rsidR="009A4D94" w:rsidRPr="007F7879" w14:paraId="422A1CE9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56E254C3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3DA9B53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780" w:type="dxa"/>
            <w:vAlign w:val="center"/>
          </w:tcPr>
          <w:p w14:paraId="34859ADE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0,52</w:t>
            </w:r>
          </w:p>
        </w:tc>
      </w:tr>
      <w:tr w:rsidR="009A4D94" w:rsidRPr="007F7879" w14:paraId="47A3593E" w14:textId="77777777" w:rsidTr="003A2D7C">
        <w:trPr>
          <w:trHeight w:val="641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64A3FF5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86BD1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11D097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747BD62B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9A4D94" w:rsidRPr="007F7879" w14:paraId="403C216E" w14:textId="77777777" w:rsidTr="003A2D7C">
        <w:trPr>
          <w:trHeight w:val="36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60A37D0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B00901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A5C48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75719C80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0,50</w:t>
            </w:r>
          </w:p>
        </w:tc>
      </w:tr>
      <w:tr w:rsidR="009A4D94" w:rsidRPr="007F7879" w14:paraId="1201728C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5DDB41F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F7D913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повреждений перегородок, ликвидация излишнего наклона или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выпучивания  перегородок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F39D76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790A83FA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0,30</w:t>
            </w:r>
          </w:p>
        </w:tc>
      </w:tr>
      <w:tr w:rsidR="009A4D94" w:rsidRPr="007F7879" w14:paraId="5A49B08D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5C94235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A1CF9E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4ABF45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53C8F316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0,20</w:t>
            </w:r>
          </w:p>
        </w:tc>
      </w:tr>
      <w:tr w:rsidR="009A4D94" w:rsidRPr="007F7879" w14:paraId="127DE9F7" w14:textId="77777777" w:rsidTr="003A2D7C">
        <w:trPr>
          <w:trHeight w:val="1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5807041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034AB4B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внутренней отделки помещений, относящихся к общему имуществу в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многоквартирном  доме</w:t>
            </w:r>
            <w:proofErr w:type="gramEnd"/>
          </w:p>
        </w:tc>
        <w:tc>
          <w:tcPr>
            <w:tcW w:w="1780" w:type="dxa"/>
            <w:vAlign w:val="center"/>
          </w:tcPr>
          <w:p w14:paraId="1F9C13EC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0,72</w:t>
            </w:r>
          </w:p>
        </w:tc>
      </w:tr>
      <w:tr w:rsidR="009A4D94" w:rsidRPr="007F7879" w14:paraId="589164EF" w14:textId="77777777" w:rsidTr="003A2D7C">
        <w:trPr>
          <w:trHeight w:val="409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0385624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F180474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76F94A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1EA5D110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0,72</w:t>
            </w:r>
          </w:p>
        </w:tc>
      </w:tr>
      <w:tr w:rsidR="009A4D94" w:rsidRPr="007F7879" w14:paraId="4290F488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5CD9FEF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21710EA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780" w:type="dxa"/>
            <w:vAlign w:val="center"/>
          </w:tcPr>
          <w:p w14:paraId="39F0A9EA" w14:textId="10D88798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0,2</w:t>
            </w:r>
            <w:r w:rsidR="00E669A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9A4D94" w:rsidRPr="007F7879" w14:paraId="4CF49B8D" w14:textId="77777777" w:rsidTr="003A2D7C">
        <w:trPr>
          <w:trHeight w:val="701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4E01CFA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6886076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8E94F1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198BA5A8" w14:textId="607B920D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</w:t>
            </w:r>
            <w:r w:rsidR="00E669A7">
              <w:rPr>
                <w:rFonts w:ascii="Times New Roman" w:hAnsi="Times New Roman" w:cs="Times New Roman"/>
              </w:rPr>
              <w:t>0</w:t>
            </w:r>
          </w:p>
        </w:tc>
      </w:tr>
      <w:tr w:rsidR="009A4D94" w:rsidRPr="007F7879" w14:paraId="682B36EC" w14:textId="77777777" w:rsidTr="003A2D7C">
        <w:trPr>
          <w:trHeight w:val="33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5F00576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B25C27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A223F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014AF202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0,20</w:t>
            </w:r>
          </w:p>
        </w:tc>
      </w:tr>
      <w:tr w:rsidR="009A4D94" w:rsidRPr="007F7879" w14:paraId="09378FDA" w14:textId="77777777" w:rsidTr="003A2D7C">
        <w:trPr>
          <w:trHeight w:val="411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5CE6DD8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CCEC5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3949CB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474C74F7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0,07</w:t>
            </w:r>
          </w:p>
        </w:tc>
      </w:tr>
      <w:tr w:rsidR="009A4D94" w:rsidRPr="007F7879" w14:paraId="3AFE0E7A" w14:textId="77777777" w:rsidTr="003A2D7C">
        <w:trPr>
          <w:trHeight w:val="475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339647C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74C963B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2C0F5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7555D931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0,13</w:t>
            </w:r>
          </w:p>
        </w:tc>
      </w:tr>
      <w:tr w:rsidR="009A4D94" w:rsidRPr="007F7879" w14:paraId="31ABB6AC" w14:textId="77777777" w:rsidTr="003A2D7C">
        <w:trPr>
          <w:trHeight w:val="428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3F7E43D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9FDBA64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780" w:type="dxa"/>
            <w:vAlign w:val="center"/>
          </w:tcPr>
          <w:p w14:paraId="45E47102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0,38</w:t>
            </w:r>
          </w:p>
        </w:tc>
      </w:tr>
      <w:tr w:rsidR="009A4D94" w:rsidRPr="007F7879" w14:paraId="08110535" w14:textId="77777777" w:rsidTr="003A2D7C">
        <w:trPr>
          <w:trHeight w:val="531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238BB2DD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597B9C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0E7F9C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7E65DC32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0,07</w:t>
            </w:r>
          </w:p>
        </w:tc>
      </w:tr>
      <w:tr w:rsidR="009A4D94" w:rsidRPr="007F7879" w14:paraId="3075188F" w14:textId="77777777" w:rsidTr="003A2D7C">
        <w:trPr>
          <w:trHeight w:val="163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00177C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35BF51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D736C0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705C15B9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0,31</w:t>
            </w:r>
          </w:p>
        </w:tc>
      </w:tr>
      <w:tr w:rsidR="009A4D94" w:rsidRPr="007F7879" w14:paraId="13DF963B" w14:textId="77777777" w:rsidTr="003A2D7C">
        <w:trPr>
          <w:trHeight w:val="351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73BFE8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39FDC40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6D17C5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3D9BB719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0,31</w:t>
            </w:r>
          </w:p>
        </w:tc>
      </w:tr>
      <w:tr w:rsidR="009A4D94" w:rsidRPr="007F7879" w14:paraId="00A9F0F1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039309A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AE66306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780" w:type="dxa"/>
            <w:vAlign w:val="center"/>
          </w:tcPr>
          <w:p w14:paraId="3371B3B9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</w:tr>
      <w:tr w:rsidR="009A4D94" w:rsidRPr="007F7879" w14:paraId="6962F693" w14:textId="77777777" w:rsidTr="003A2D7C">
        <w:trPr>
          <w:trHeight w:val="409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28D033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C0977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</w:t>
            </w:r>
            <w:proofErr w:type="spellStart"/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систем;контроль</w:t>
            </w:r>
            <w:proofErr w:type="spellEnd"/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57F90B3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780" w:type="dxa"/>
            <w:vAlign w:val="center"/>
          </w:tcPr>
          <w:p w14:paraId="69DF0ABA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9A4D94" w:rsidRPr="007F7879" w14:paraId="29AF69AD" w14:textId="77777777" w:rsidTr="003A2D7C">
        <w:trPr>
          <w:trHeight w:val="778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49A444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D39968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550B13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23ABE566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0,20</w:t>
            </w:r>
          </w:p>
        </w:tc>
      </w:tr>
      <w:tr w:rsidR="009A4D94" w:rsidRPr="007F7879" w14:paraId="4C80654B" w14:textId="77777777" w:rsidTr="003A2D7C">
        <w:trPr>
          <w:trHeight w:val="267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4975CA9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E909C5" w14:textId="6F292786" w:rsidR="009A4D94" w:rsidRPr="00F96AF7" w:rsidRDefault="00E669A7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="009A4D94"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28B663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780" w:type="dxa"/>
            <w:vAlign w:val="center"/>
          </w:tcPr>
          <w:p w14:paraId="35E9DC6A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0,08</w:t>
            </w:r>
          </w:p>
        </w:tc>
      </w:tr>
      <w:tr w:rsidR="009A4D94" w:rsidRPr="007F7879" w14:paraId="42BB0391" w14:textId="77777777" w:rsidTr="003A2D7C">
        <w:trPr>
          <w:trHeight w:val="315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74BAD99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F3B676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4FAAE8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0007A37B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0,36</w:t>
            </w:r>
          </w:p>
        </w:tc>
      </w:tr>
      <w:tr w:rsidR="009A4D94" w:rsidRPr="007F7879" w14:paraId="4363E8E8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B84B67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D5865B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3440F8D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751572C7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0,13</w:t>
            </w:r>
          </w:p>
        </w:tc>
      </w:tr>
      <w:tr w:rsidR="009A4D94" w:rsidRPr="007F7879" w14:paraId="4E89B619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6AEAF5C7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2E3C9E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7C5917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41694C74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9A4D94" w:rsidRPr="007F7879" w14:paraId="1497C7F2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41BAAA3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46DE29F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69B921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1940CCF5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0,10</w:t>
            </w:r>
          </w:p>
        </w:tc>
      </w:tr>
      <w:tr w:rsidR="009A4D94" w:rsidRPr="007F7879" w14:paraId="3C92A1FD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DDE50A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4C7EF6D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539189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6A722E27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0,07</w:t>
            </w:r>
          </w:p>
        </w:tc>
      </w:tr>
      <w:tr w:rsidR="009A4D94" w:rsidRPr="007F7879" w14:paraId="27C9B3BC" w14:textId="77777777" w:rsidTr="003A2D7C">
        <w:trPr>
          <w:trHeight w:val="248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605D2DF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1B857E1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780" w:type="dxa"/>
            <w:vAlign w:val="center"/>
          </w:tcPr>
          <w:p w14:paraId="48105111" w14:textId="77777777" w:rsidR="009A4D94" w:rsidRPr="0066433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</w:tr>
      <w:tr w:rsidR="009A4D94" w:rsidRPr="007F7879" w14:paraId="5730C178" w14:textId="77777777" w:rsidTr="003A2D7C">
        <w:trPr>
          <w:trHeight w:val="415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0000F76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0202EE4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DB3C01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63DC0857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0,31</w:t>
            </w:r>
          </w:p>
        </w:tc>
      </w:tr>
      <w:tr w:rsidR="009A4D94" w:rsidRPr="007F7879" w14:paraId="30734FE4" w14:textId="77777777" w:rsidTr="003A2D7C">
        <w:trPr>
          <w:trHeight w:val="33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047B0A30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4294FF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85AF85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14F70033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6CFF">
              <w:rPr>
                <w:rFonts w:ascii="Times New Roman" w:hAnsi="Times New Roman" w:cs="Times New Roman"/>
                <w:i/>
                <w:iCs/>
                <w:color w:val="000000"/>
              </w:rPr>
              <w:t>0,10</w:t>
            </w:r>
          </w:p>
        </w:tc>
      </w:tr>
      <w:tr w:rsidR="009A4D94" w:rsidRPr="0011205E" w14:paraId="05DC013E" w14:textId="77777777" w:rsidTr="003A2D7C">
        <w:trPr>
          <w:trHeight w:val="443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52CCA83B" w14:textId="77777777" w:rsidR="009A4D94" w:rsidRPr="0011205E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05EC770" w14:textId="77777777" w:rsidR="009A4D94" w:rsidRPr="0011205E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15CBA9" w14:textId="77777777" w:rsidR="009A4D94" w:rsidRPr="0011205E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1205E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2232E02C" w14:textId="77777777" w:rsidR="009A4D94" w:rsidRPr="0011205E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11205E">
              <w:rPr>
                <w:rFonts w:ascii="Times New Roman" w:hAnsi="Times New Roman" w:cs="Times New Roman"/>
              </w:rPr>
              <w:t>0,10</w:t>
            </w:r>
          </w:p>
        </w:tc>
      </w:tr>
      <w:tr w:rsidR="009A4D94" w:rsidRPr="007F7879" w14:paraId="16A0B325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642851B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9D370B4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780" w:type="dxa"/>
            <w:vAlign w:val="center"/>
          </w:tcPr>
          <w:p w14:paraId="3F97B56F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1,18</w:t>
            </w:r>
          </w:p>
        </w:tc>
      </w:tr>
      <w:tr w:rsidR="009A4D94" w:rsidRPr="007F7879" w14:paraId="161A4D1A" w14:textId="77777777" w:rsidTr="003A2D7C">
        <w:trPr>
          <w:trHeight w:val="976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2E054CA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5ACE6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AD2B8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780" w:type="dxa"/>
            <w:vAlign w:val="center"/>
          </w:tcPr>
          <w:p w14:paraId="286C6371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9A4D94" w:rsidRPr="007F7879" w14:paraId="144183C4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0A0CA3F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FB9D3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Постоянный контроль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параметров  воды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CCC0AD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4AC7F613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0,02</w:t>
            </w:r>
          </w:p>
        </w:tc>
      </w:tr>
      <w:tr w:rsidR="009A4D94" w:rsidRPr="007F7879" w14:paraId="4C12FD6F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3068AA5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A5C28B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92F58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2CE14DD3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0,17</w:t>
            </w:r>
          </w:p>
        </w:tc>
      </w:tr>
      <w:tr w:rsidR="009A4D94" w:rsidRPr="007F7879" w14:paraId="55E92D05" w14:textId="77777777" w:rsidTr="003A2D7C">
        <w:trPr>
          <w:trHeight w:val="74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0F917A5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B104954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DA0BE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3A07AECE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0,26</w:t>
            </w:r>
          </w:p>
        </w:tc>
      </w:tr>
      <w:tr w:rsidR="009A4D94" w:rsidRPr="007F7879" w14:paraId="6EF5F38B" w14:textId="77777777" w:rsidTr="003A2D7C">
        <w:trPr>
          <w:trHeight w:val="371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6D71083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455C376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9383B7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4D4D3305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0,41</w:t>
            </w:r>
          </w:p>
        </w:tc>
      </w:tr>
      <w:tr w:rsidR="009A4D94" w:rsidRPr="007F7879" w14:paraId="3C753E35" w14:textId="77777777" w:rsidTr="003A2D7C">
        <w:trPr>
          <w:trHeight w:val="211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6C8D16F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BB75BD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4B646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1B56C145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0,24</w:t>
            </w:r>
          </w:p>
        </w:tc>
      </w:tr>
      <w:tr w:rsidR="009A4D94" w:rsidRPr="007F7879" w14:paraId="21799DE1" w14:textId="77777777" w:rsidTr="003A2D7C">
        <w:trPr>
          <w:trHeight w:val="336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78E03B9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D5ADC82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1CA3A2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780" w:type="dxa"/>
            <w:vAlign w:val="center"/>
          </w:tcPr>
          <w:p w14:paraId="362686BF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0,00</w:t>
            </w:r>
          </w:p>
        </w:tc>
      </w:tr>
      <w:tr w:rsidR="009A4D94" w:rsidRPr="007F7879" w14:paraId="013CC475" w14:textId="77777777" w:rsidTr="003A2D7C">
        <w:trPr>
          <w:trHeight w:val="5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51AA89C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6750E69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3B6879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780" w:type="dxa"/>
            <w:vAlign w:val="center"/>
          </w:tcPr>
          <w:p w14:paraId="2C7BB313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9A4D94" w:rsidRPr="007F7879" w14:paraId="5C9A24E7" w14:textId="77777777" w:rsidTr="003A2D7C">
        <w:trPr>
          <w:trHeight w:val="501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349632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16E37FA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780" w:type="dxa"/>
            <w:vAlign w:val="center"/>
          </w:tcPr>
          <w:p w14:paraId="7C661825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0,41</w:t>
            </w:r>
          </w:p>
        </w:tc>
      </w:tr>
      <w:tr w:rsidR="009A4D94" w:rsidRPr="007F7879" w14:paraId="5C7B1DAE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20869A2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6D44A51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33ED33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780" w:type="dxa"/>
            <w:vAlign w:val="center"/>
          </w:tcPr>
          <w:p w14:paraId="581FAD52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0,10</w:t>
            </w:r>
          </w:p>
        </w:tc>
      </w:tr>
      <w:tr w:rsidR="009A4D94" w:rsidRPr="007F7879" w14:paraId="33EC3E96" w14:textId="77777777" w:rsidTr="003A2D7C">
        <w:trPr>
          <w:trHeight w:val="54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7A2E8495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5A1494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8614DE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780" w:type="dxa"/>
            <w:vAlign w:val="center"/>
          </w:tcPr>
          <w:p w14:paraId="6DDB7930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0,11</w:t>
            </w:r>
          </w:p>
        </w:tc>
      </w:tr>
      <w:tr w:rsidR="009A4D94" w:rsidRPr="007F7879" w14:paraId="70AA2796" w14:textId="77777777" w:rsidTr="003A2D7C">
        <w:trPr>
          <w:trHeight w:val="30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0929C1C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21FC5AE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938436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780" w:type="dxa"/>
            <w:vAlign w:val="center"/>
          </w:tcPr>
          <w:p w14:paraId="2E7F4CDB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0,04</w:t>
            </w:r>
          </w:p>
        </w:tc>
      </w:tr>
      <w:tr w:rsidR="009A4D94" w:rsidRPr="007F7879" w14:paraId="0321D78C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4ABD9390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5D2CEB5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50D5F6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780" w:type="dxa"/>
            <w:vAlign w:val="center"/>
          </w:tcPr>
          <w:p w14:paraId="2F2D20E6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0,16</w:t>
            </w:r>
          </w:p>
        </w:tc>
      </w:tr>
      <w:tr w:rsidR="009A4D94" w:rsidRPr="007F7879" w14:paraId="1D7727DB" w14:textId="77777777" w:rsidTr="003A2D7C">
        <w:trPr>
          <w:trHeight w:val="171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4456B73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DBF1936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780" w:type="dxa"/>
            <w:vAlign w:val="center"/>
          </w:tcPr>
          <w:p w14:paraId="37371CDC" w14:textId="240C5146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0,4</w:t>
            </w:r>
            <w:r w:rsidR="00E669A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9A4D94" w:rsidRPr="007F7879" w14:paraId="429201F1" w14:textId="77777777" w:rsidTr="003A2D7C">
        <w:trPr>
          <w:trHeight w:val="7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7F40C80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345F18E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D50C61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7ECCB479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0,10</w:t>
            </w:r>
          </w:p>
        </w:tc>
      </w:tr>
      <w:tr w:rsidR="009A4D94" w:rsidRPr="007F7879" w14:paraId="000BF766" w14:textId="77777777" w:rsidTr="003A2D7C">
        <w:trPr>
          <w:trHeight w:val="555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766149D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5A043D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16150E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1D68B4D6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0,06</w:t>
            </w:r>
          </w:p>
        </w:tc>
      </w:tr>
      <w:tr w:rsidR="009A4D94" w:rsidRPr="007F7879" w14:paraId="6C37E088" w14:textId="77777777" w:rsidTr="003A2D7C">
        <w:trPr>
          <w:trHeight w:val="572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661EB3C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2E40B8B" w14:textId="4C3B47F4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установок,   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9BA11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780" w:type="dxa"/>
            <w:vAlign w:val="center"/>
          </w:tcPr>
          <w:p w14:paraId="0A8102FF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0,28</w:t>
            </w:r>
          </w:p>
        </w:tc>
      </w:tr>
      <w:tr w:rsidR="009A4D94" w:rsidRPr="007F7879" w14:paraId="0E744A8F" w14:textId="77777777" w:rsidTr="003A2D7C">
        <w:trPr>
          <w:trHeight w:val="572"/>
          <w:jc w:val="center"/>
        </w:trPr>
        <w:tc>
          <w:tcPr>
            <w:tcW w:w="1193" w:type="dxa"/>
            <w:shd w:val="clear" w:color="auto" w:fill="auto"/>
            <w:vAlign w:val="bottom"/>
          </w:tcPr>
          <w:p w14:paraId="36ADB28D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0A7897D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525813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5009BEAC" w14:textId="6AAA4B7F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0,0</w:t>
            </w:r>
            <w:r w:rsidR="00E669A7">
              <w:rPr>
                <w:rFonts w:ascii="Times New Roman" w:hAnsi="Times New Roman" w:cs="Times New Roman"/>
              </w:rPr>
              <w:t>0</w:t>
            </w:r>
          </w:p>
        </w:tc>
      </w:tr>
      <w:tr w:rsidR="009A4D94" w:rsidRPr="007F7879" w14:paraId="4F2A0D8B" w14:textId="77777777" w:rsidTr="003A2D7C">
        <w:trPr>
          <w:trHeight w:val="334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E5CF8C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FC110A2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CA7F9F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332DF803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CFF">
              <w:rPr>
                <w:rFonts w:ascii="Times New Roman" w:hAnsi="Times New Roman" w:cs="Times New Roman"/>
                <w:b/>
                <w:bCs/>
              </w:rPr>
              <w:t>0,72</w:t>
            </w:r>
          </w:p>
        </w:tc>
      </w:tr>
      <w:tr w:rsidR="009A4D94" w:rsidRPr="007F7879" w14:paraId="54787D09" w14:textId="77777777" w:rsidTr="003A2D7C">
        <w:trPr>
          <w:trHeight w:val="334"/>
          <w:jc w:val="center"/>
        </w:trPr>
        <w:tc>
          <w:tcPr>
            <w:tcW w:w="1193" w:type="dxa"/>
            <w:shd w:val="clear" w:color="auto" w:fill="auto"/>
            <w:vAlign w:val="bottom"/>
          </w:tcPr>
          <w:p w14:paraId="1B56779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F36E3D9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FEFA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5F2A6C47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Cs/>
              </w:rPr>
              <w:t>0,72</w:t>
            </w:r>
          </w:p>
        </w:tc>
      </w:tr>
      <w:tr w:rsidR="009A4D94" w:rsidRPr="007F7879" w14:paraId="0FFA52B4" w14:textId="77777777" w:rsidTr="003A2D7C">
        <w:trPr>
          <w:trHeight w:val="334"/>
          <w:jc w:val="center"/>
        </w:trPr>
        <w:tc>
          <w:tcPr>
            <w:tcW w:w="1193" w:type="dxa"/>
            <w:shd w:val="clear" w:color="auto" w:fill="auto"/>
            <w:vAlign w:val="bottom"/>
          </w:tcPr>
          <w:p w14:paraId="2D6198D0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4303589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Cs/>
              </w:rPr>
            </w:pPr>
            <w:r w:rsidRPr="00F96AF7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8297A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80" w:type="dxa"/>
            <w:vMerge/>
            <w:vAlign w:val="center"/>
          </w:tcPr>
          <w:p w14:paraId="65015F39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4D94" w:rsidRPr="007F7879" w14:paraId="64504699" w14:textId="77777777" w:rsidTr="003A2D7C">
        <w:trPr>
          <w:trHeight w:val="334"/>
          <w:jc w:val="center"/>
        </w:trPr>
        <w:tc>
          <w:tcPr>
            <w:tcW w:w="1193" w:type="dxa"/>
            <w:shd w:val="clear" w:color="auto" w:fill="auto"/>
            <w:vAlign w:val="bottom"/>
          </w:tcPr>
          <w:p w14:paraId="11438914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6EE74E4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74A9C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80" w:type="dxa"/>
            <w:vMerge/>
            <w:vAlign w:val="center"/>
          </w:tcPr>
          <w:p w14:paraId="63C61F35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4D94" w:rsidRPr="007F7879" w14:paraId="503B3CF3" w14:textId="77777777" w:rsidTr="003A2D7C">
        <w:trPr>
          <w:trHeight w:val="510"/>
          <w:jc w:val="center"/>
        </w:trPr>
        <w:tc>
          <w:tcPr>
            <w:tcW w:w="1193" w:type="dxa"/>
            <w:shd w:val="clear" w:color="auto" w:fill="auto"/>
            <w:vAlign w:val="bottom"/>
          </w:tcPr>
          <w:p w14:paraId="76B14261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094C8B89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 и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услуги,  которые</w:t>
            </w:r>
            <w:proofErr w:type="gramEnd"/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1780" w:type="dxa"/>
            <w:vAlign w:val="center"/>
          </w:tcPr>
          <w:p w14:paraId="5891C9D4" w14:textId="76E2AD7F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0,</w:t>
            </w:r>
            <w:r w:rsidR="00E669A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</w:tr>
      <w:tr w:rsidR="009A4D94" w:rsidRPr="007F7879" w14:paraId="4B9998A1" w14:textId="77777777" w:rsidTr="003A2D7C">
        <w:trPr>
          <w:trHeight w:val="510"/>
          <w:jc w:val="center"/>
        </w:trPr>
        <w:tc>
          <w:tcPr>
            <w:tcW w:w="1193" w:type="dxa"/>
            <w:shd w:val="clear" w:color="auto" w:fill="auto"/>
            <w:vAlign w:val="bottom"/>
          </w:tcPr>
          <w:p w14:paraId="0B9E06E7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87B907A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Проверка состояния и при необходимости выполнение работ по восстановлению конструкций и (или) иного оборудования, </w:t>
            </w:r>
            <w:r w:rsidRPr="00F96AF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6279E0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27EA733F" w14:textId="72C4CDB0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Cs/>
              </w:rPr>
              <w:t>0,</w:t>
            </w:r>
            <w:r w:rsidR="00E669A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9A4D94" w:rsidRPr="007F7879" w14:paraId="58EC9EC1" w14:textId="77777777" w:rsidTr="003A2D7C">
        <w:trPr>
          <w:trHeight w:val="110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5E813DCA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1F2C5E6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780" w:type="dxa"/>
            <w:vAlign w:val="center"/>
          </w:tcPr>
          <w:p w14:paraId="042E5E1A" w14:textId="77777777" w:rsidR="009A4D94" w:rsidRPr="0066433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1,6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9A4D94" w:rsidRPr="007F7879" w14:paraId="3773BA94" w14:textId="77777777" w:rsidTr="003A2D7C">
        <w:trPr>
          <w:trHeight w:val="394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08932AC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0DC0363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37A9533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780" w:type="dxa"/>
            <w:vAlign w:val="center"/>
          </w:tcPr>
          <w:p w14:paraId="70BAB41E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0,43</w:t>
            </w:r>
          </w:p>
        </w:tc>
      </w:tr>
      <w:tr w:rsidR="009A4D94" w:rsidRPr="007F7879" w14:paraId="2AC6EE82" w14:textId="77777777" w:rsidTr="003A2D7C">
        <w:trPr>
          <w:trHeight w:val="472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6DC9A0B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27B4B1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D4BE24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780" w:type="dxa"/>
            <w:vAlign w:val="center"/>
          </w:tcPr>
          <w:p w14:paraId="1333F6D7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0,40</w:t>
            </w:r>
          </w:p>
        </w:tc>
      </w:tr>
      <w:tr w:rsidR="009A4D94" w:rsidRPr="007F7879" w14:paraId="2298433F" w14:textId="77777777" w:rsidTr="003A2D7C">
        <w:trPr>
          <w:trHeight w:val="394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2CB8C6DF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7B2241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1F605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780" w:type="dxa"/>
            <w:vAlign w:val="center"/>
          </w:tcPr>
          <w:p w14:paraId="06BFEF95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0,29</w:t>
            </w:r>
          </w:p>
        </w:tc>
      </w:tr>
      <w:tr w:rsidR="009A4D94" w:rsidRPr="007F7879" w14:paraId="5CFD214F" w14:textId="77777777" w:rsidTr="003A2D7C">
        <w:trPr>
          <w:trHeight w:val="471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46588FAB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8C6D69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C4E2A42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780" w:type="dxa"/>
            <w:vAlign w:val="center"/>
          </w:tcPr>
          <w:p w14:paraId="5DB8335D" w14:textId="77777777" w:rsidR="009A4D94" w:rsidRPr="00664337" w:rsidRDefault="009A4D94" w:rsidP="00DE24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6CFF">
              <w:rPr>
                <w:rFonts w:ascii="Times New Roman" w:hAnsi="Times New Roman" w:cs="Times New Roman"/>
              </w:rPr>
              <w:t>0,1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A4D94" w:rsidRPr="007F7879" w14:paraId="317098F6" w14:textId="77777777" w:rsidTr="003A2D7C">
        <w:trPr>
          <w:trHeight w:val="407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75F3B268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103067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</w:t>
            </w:r>
            <w:proofErr w:type="gramStart"/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системах  энергоснабжения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1D9333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780" w:type="dxa"/>
            <w:vAlign w:val="center"/>
          </w:tcPr>
          <w:p w14:paraId="5AA4AC58" w14:textId="77777777" w:rsidR="009A4D94" w:rsidRPr="00FC6CFF" w:rsidRDefault="009A4D94" w:rsidP="00DE2461">
            <w:pPr>
              <w:jc w:val="center"/>
              <w:rPr>
                <w:rFonts w:ascii="Times New Roman" w:hAnsi="Times New Roman" w:cs="Times New Roman"/>
              </w:rPr>
            </w:pPr>
            <w:r w:rsidRPr="00FC6CFF">
              <w:rPr>
                <w:rFonts w:ascii="Times New Roman" w:hAnsi="Times New Roman" w:cs="Times New Roman"/>
              </w:rPr>
              <w:t>0,35</w:t>
            </w:r>
          </w:p>
        </w:tc>
      </w:tr>
      <w:tr w:rsidR="009A4D94" w:rsidRPr="007F7879" w14:paraId="10A47D55" w14:textId="77777777" w:rsidTr="003A2D7C">
        <w:trPr>
          <w:trHeight w:val="375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47A8D595" w14:textId="77777777" w:rsidR="009A4D94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316822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56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Затраты </w:t>
            </w:r>
            <w:proofErr w:type="gramStart"/>
            <w:r w:rsidRPr="00A56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 проезд</w:t>
            </w:r>
            <w:proofErr w:type="gramEnd"/>
            <w:r w:rsidRPr="00A56B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 многоквартирным жилым домам, находящимся на удалении от офиса обслуживания</w:t>
            </w:r>
          </w:p>
        </w:tc>
        <w:tc>
          <w:tcPr>
            <w:tcW w:w="1780" w:type="dxa"/>
            <w:vAlign w:val="center"/>
          </w:tcPr>
          <w:p w14:paraId="018C07E2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A4D94" w:rsidRPr="007F7879" w14:paraId="505DA6C6" w14:textId="77777777" w:rsidTr="003A2D7C">
        <w:trPr>
          <w:trHeight w:val="375"/>
          <w:jc w:val="center"/>
        </w:trPr>
        <w:tc>
          <w:tcPr>
            <w:tcW w:w="1193" w:type="dxa"/>
            <w:shd w:val="clear" w:color="auto" w:fill="auto"/>
            <w:vAlign w:val="bottom"/>
            <w:hideMark/>
          </w:tcPr>
          <w:p w14:paraId="1168D529" w14:textId="77777777" w:rsidR="009A4D94" w:rsidRPr="00F96AF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DC650F8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780" w:type="dxa"/>
            <w:vAlign w:val="center"/>
          </w:tcPr>
          <w:p w14:paraId="3C1D3A72" w14:textId="77777777" w:rsidR="009A4D94" w:rsidRPr="00FC6CFF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3,42</w:t>
            </w:r>
          </w:p>
        </w:tc>
      </w:tr>
      <w:tr w:rsidR="009A4D94" w:rsidRPr="007F7879" w14:paraId="6C2AD6C8" w14:textId="77777777" w:rsidTr="003A2D7C">
        <w:trPr>
          <w:trHeight w:val="375"/>
          <w:jc w:val="center"/>
        </w:trPr>
        <w:tc>
          <w:tcPr>
            <w:tcW w:w="1193" w:type="dxa"/>
            <w:shd w:val="clear" w:color="auto" w:fill="auto"/>
            <w:vAlign w:val="bottom"/>
          </w:tcPr>
          <w:p w14:paraId="33D3D3EB" w14:textId="77777777" w:rsidR="009A4D94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6075BDFA" w14:textId="77777777" w:rsidR="009A4D94" w:rsidRPr="00F96AF7" w:rsidRDefault="009A4D94" w:rsidP="00DE246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780" w:type="dxa"/>
            <w:vAlign w:val="center"/>
          </w:tcPr>
          <w:p w14:paraId="20061755" w14:textId="7736892E" w:rsidR="009A4D94" w:rsidRPr="00664337" w:rsidRDefault="009A4D94" w:rsidP="00DE2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FC6CF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E669A7">
              <w:rPr>
                <w:rFonts w:ascii="Times New Roman" w:eastAsia="Times New Roman" w:hAnsi="Times New Roman" w:cs="Times New Roman"/>
                <w:b/>
                <w:bCs/>
              </w:rPr>
              <w:t>2,54</w:t>
            </w:r>
          </w:p>
        </w:tc>
      </w:tr>
    </w:tbl>
    <w:p w14:paraId="427EB6DC" w14:textId="77777777" w:rsidR="00EE1E08" w:rsidRPr="00CE0D0B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1239E7AC" w14:textId="77777777" w:rsidR="00EE1E08" w:rsidRPr="00EE1E81" w:rsidRDefault="00EE1E08" w:rsidP="00EE1E0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796B7A" w14:textId="77777777" w:rsidR="00E30394" w:rsidRPr="00EE1E81" w:rsidRDefault="00E30394" w:rsidP="00E3039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1D17CA" w14:textId="77777777" w:rsidR="00E30394" w:rsidRPr="00EE1E81" w:rsidRDefault="00E30394" w:rsidP="00E3039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266C82" w14:textId="77777777" w:rsidR="00E30394" w:rsidRPr="00EE1E81" w:rsidRDefault="00E30394" w:rsidP="00E30394">
      <w:pPr>
        <w:suppressAutoHyphens/>
        <w:spacing w:after="0" w:line="360" w:lineRule="auto"/>
        <w:ind w:firstLine="720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14:paraId="271DA60C" w14:textId="77777777" w:rsidR="00EE1E08" w:rsidRDefault="00EE1E08">
      <w:pPr>
        <w:rPr>
          <w:rFonts w:ascii="Times New Roman" w:eastAsia="Tahoma" w:hAnsi="Times New Roman" w:cs="Times New Roman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sz w:val="24"/>
          <w:szCs w:val="24"/>
          <w:lang w:eastAsia="ar-SA"/>
        </w:rPr>
        <w:br w:type="page"/>
      </w:r>
    </w:p>
    <w:p w14:paraId="3777E6A3" w14:textId="77777777" w:rsidR="00EE1E08" w:rsidRDefault="00EE1E08" w:rsidP="003A2D7C">
      <w:p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  <w:sectPr w:rsidR="00EE1E08" w:rsidSect="003A2D7C">
          <w:footerReference w:type="default" r:id="rId7"/>
          <w:footnotePr>
            <w:pos w:val="beneathText"/>
          </w:footnotePr>
          <w:pgSz w:w="11905" w:h="16837"/>
          <w:pgMar w:top="993" w:right="1702" w:bottom="1134" w:left="850" w:header="720" w:footer="1134" w:gutter="0"/>
          <w:cols w:space="720"/>
          <w:docGrid w:linePitch="360"/>
        </w:sectPr>
      </w:pPr>
    </w:p>
    <w:p w14:paraId="47F18A41" w14:textId="6E59FB13" w:rsidR="00E30394" w:rsidRPr="00EE1E81" w:rsidRDefault="00E30394" w:rsidP="003A2D7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30394" w:rsidRPr="00EE1E81" w:rsidSect="00B20CCF">
      <w:footnotePr>
        <w:pos w:val="beneathText"/>
      </w:footnotePr>
      <w:pgSz w:w="11905" w:h="16837"/>
      <w:pgMar w:top="1134" w:right="850" w:bottom="1693" w:left="1702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E066" w14:textId="77777777" w:rsidR="00AC6223" w:rsidRDefault="00AC6223" w:rsidP="004B7B44">
      <w:pPr>
        <w:spacing w:after="0" w:line="240" w:lineRule="auto"/>
      </w:pPr>
      <w:r>
        <w:separator/>
      </w:r>
    </w:p>
  </w:endnote>
  <w:endnote w:type="continuationSeparator" w:id="0">
    <w:p w14:paraId="4DD9B900" w14:textId="77777777" w:rsidR="00AC6223" w:rsidRDefault="00AC6223" w:rsidP="004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897258"/>
      <w:docPartObj>
        <w:docPartGallery w:val="Page Numbers (Bottom of Page)"/>
        <w:docPartUnique/>
      </w:docPartObj>
    </w:sdtPr>
    <w:sdtContent>
      <w:p w14:paraId="3C3AF591" w14:textId="77777777" w:rsidR="00B20CCF" w:rsidRDefault="00A16568">
        <w:pPr>
          <w:pStyle w:val="a8"/>
          <w:jc w:val="right"/>
        </w:pPr>
        <w:r>
          <w:fldChar w:fldCharType="begin"/>
        </w:r>
        <w:r w:rsidR="00B20CCF">
          <w:instrText>PAGE   \* MERGEFORMAT</w:instrText>
        </w:r>
        <w:r>
          <w:fldChar w:fldCharType="separate"/>
        </w:r>
        <w:r w:rsidR="0011205E">
          <w:rPr>
            <w:noProof/>
          </w:rPr>
          <w:t>43</w:t>
        </w:r>
        <w:r>
          <w:fldChar w:fldCharType="end"/>
        </w:r>
      </w:p>
    </w:sdtContent>
  </w:sdt>
  <w:p w14:paraId="3CEBA0C1" w14:textId="77777777" w:rsidR="00B20CCF" w:rsidRDefault="00B20C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B5DD" w14:textId="77777777" w:rsidR="00AC6223" w:rsidRDefault="00AC6223" w:rsidP="004B7B44">
      <w:pPr>
        <w:spacing w:after="0" w:line="240" w:lineRule="auto"/>
      </w:pPr>
      <w:r>
        <w:separator/>
      </w:r>
    </w:p>
  </w:footnote>
  <w:footnote w:type="continuationSeparator" w:id="0">
    <w:p w14:paraId="3E60B529" w14:textId="77777777" w:rsidR="00AC6223" w:rsidRDefault="00AC6223" w:rsidP="004B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409356054">
    <w:abstractNumId w:val="6"/>
  </w:num>
  <w:num w:numId="2" w16cid:durableId="957293084">
    <w:abstractNumId w:val="11"/>
  </w:num>
  <w:num w:numId="3" w16cid:durableId="305402233">
    <w:abstractNumId w:val="1"/>
  </w:num>
  <w:num w:numId="4" w16cid:durableId="588007281">
    <w:abstractNumId w:val="12"/>
  </w:num>
  <w:num w:numId="5" w16cid:durableId="1240674076">
    <w:abstractNumId w:val="0"/>
  </w:num>
  <w:num w:numId="6" w16cid:durableId="169876905">
    <w:abstractNumId w:val="2"/>
  </w:num>
  <w:num w:numId="7" w16cid:durableId="1341467362">
    <w:abstractNumId w:val="3"/>
  </w:num>
  <w:num w:numId="8" w16cid:durableId="1927380120">
    <w:abstractNumId w:val="4"/>
  </w:num>
  <w:num w:numId="9" w16cid:durableId="2052612515">
    <w:abstractNumId w:val="9"/>
  </w:num>
  <w:num w:numId="10" w16cid:durableId="1907714596">
    <w:abstractNumId w:val="7"/>
  </w:num>
  <w:num w:numId="11" w16cid:durableId="957565305">
    <w:abstractNumId w:val="13"/>
  </w:num>
  <w:num w:numId="12" w16cid:durableId="160511435">
    <w:abstractNumId w:val="5"/>
  </w:num>
  <w:num w:numId="13" w16cid:durableId="2040233335">
    <w:abstractNumId w:val="14"/>
  </w:num>
  <w:num w:numId="14" w16cid:durableId="1708678725">
    <w:abstractNumId w:val="8"/>
  </w:num>
  <w:num w:numId="15" w16cid:durableId="1144548660">
    <w:abstractNumId w:val="16"/>
  </w:num>
  <w:num w:numId="16" w16cid:durableId="1707631838">
    <w:abstractNumId w:val="10"/>
  </w:num>
  <w:num w:numId="17" w16cid:durableId="17507311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33"/>
    <w:rsid w:val="00006A40"/>
    <w:rsid w:val="00010AFE"/>
    <w:rsid w:val="00047A11"/>
    <w:rsid w:val="000606F2"/>
    <w:rsid w:val="000611F8"/>
    <w:rsid w:val="00096BCE"/>
    <w:rsid w:val="000C0DFF"/>
    <w:rsid w:val="000C316C"/>
    <w:rsid w:val="00103290"/>
    <w:rsid w:val="0011205E"/>
    <w:rsid w:val="00126B62"/>
    <w:rsid w:val="0013306A"/>
    <w:rsid w:val="00140F4A"/>
    <w:rsid w:val="00193E65"/>
    <w:rsid w:val="001B305F"/>
    <w:rsid w:val="001D3467"/>
    <w:rsid w:val="001E2858"/>
    <w:rsid w:val="001E3215"/>
    <w:rsid w:val="00265D6A"/>
    <w:rsid w:val="00280996"/>
    <w:rsid w:val="0028728C"/>
    <w:rsid w:val="002C5D47"/>
    <w:rsid w:val="002D67B4"/>
    <w:rsid w:val="00311BFF"/>
    <w:rsid w:val="003167CB"/>
    <w:rsid w:val="003276EB"/>
    <w:rsid w:val="0033370D"/>
    <w:rsid w:val="00386D55"/>
    <w:rsid w:val="003935B3"/>
    <w:rsid w:val="003A2D7C"/>
    <w:rsid w:val="003B7218"/>
    <w:rsid w:val="003F7D57"/>
    <w:rsid w:val="00403D95"/>
    <w:rsid w:val="004462EB"/>
    <w:rsid w:val="004635B4"/>
    <w:rsid w:val="00470FF2"/>
    <w:rsid w:val="0048121E"/>
    <w:rsid w:val="004B0889"/>
    <w:rsid w:val="004B7B44"/>
    <w:rsid w:val="004C0DC2"/>
    <w:rsid w:val="004E1FAB"/>
    <w:rsid w:val="004F55C0"/>
    <w:rsid w:val="0051341E"/>
    <w:rsid w:val="00580AB3"/>
    <w:rsid w:val="005B3939"/>
    <w:rsid w:val="005D4D25"/>
    <w:rsid w:val="005D73C6"/>
    <w:rsid w:val="006119F4"/>
    <w:rsid w:val="00616FB0"/>
    <w:rsid w:val="006339A9"/>
    <w:rsid w:val="00651156"/>
    <w:rsid w:val="006563B6"/>
    <w:rsid w:val="00667712"/>
    <w:rsid w:val="006D1137"/>
    <w:rsid w:val="006E1B59"/>
    <w:rsid w:val="006F6E19"/>
    <w:rsid w:val="00711385"/>
    <w:rsid w:val="00721F7C"/>
    <w:rsid w:val="00743C2B"/>
    <w:rsid w:val="007B7CF2"/>
    <w:rsid w:val="007F5D1D"/>
    <w:rsid w:val="008174E2"/>
    <w:rsid w:val="0085293C"/>
    <w:rsid w:val="008C72E3"/>
    <w:rsid w:val="008F0A1C"/>
    <w:rsid w:val="00931B37"/>
    <w:rsid w:val="00937C0C"/>
    <w:rsid w:val="0094231C"/>
    <w:rsid w:val="00950A04"/>
    <w:rsid w:val="00955989"/>
    <w:rsid w:val="009628CE"/>
    <w:rsid w:val="009A4D94"/>
    <w:rsid w:val="009C485C"/>
    <w:rsid w:val="009D2B9B"/>
    <w:rsid w:val="009D74CB"/>
    <w:rsid w:val="009E346C"/>
    <w:rsid w:val="00A00246"/>
    <w:rsid w:val="00A16568"/>
    <w:rsid w:val="00A536CB"/>
    <w:rsid w:val="00A5380E"/>
    <w:rsid w:val="00A84698"/>
    <w:rsid w:val="00A90FD7"/>
    <w:rsid w:val="00A94E93"/>
    <w:rsid w:val="00AC0BBA"/>
    <w:rsid w:val="00AC6223"/>
    <w:rsid w:val="00AD30F8"/>
    <w:rsid w:val="00B03F7F"/>
    <w:rsid w:val="00B20CCF"/>
    <w:rsid w:val="00B34D39"/>
    <w:rsid w:val="00B61517"/>
    <w:rsid w:val="00B72014"/>
    <w:rsid w:val="00B73765"/>
    <w:rsid w:val="00B97F35"/>
    <w:rsid w:val="00BF486C"/>
    <w:rsid w:val="00C01548"/>
    <w:rsid w:val="00C55642"/>
    <w:rsid w:val="00C732D7"/>
    <w:rsid w:val="00C739F0"/>
    <w:rsid w:val="00C75CFE"/>
    <w:rsid w:val="00CC574D"/>
    <w:rsid w:val="00D52B16"/>
    <w:rsid w:val="00E160AD"/>
    <w:rsid w:val="00E17A33"/>
    <w:rsid w:val="00E26B93"/>
    <w:rsid w:val="00E30394"/>
    <w:rsid w:val="00E41F31"/>
    <w:rsid w:val="00E459A4"/>
    <w:rsid w:val="00E669A7"/>
    <w:rsid w:val="00E7487D"/>
    <w:rsid w:val="00E75737"/>
    <w:rsid w:val="00EA30BD"/>
    <w:rsid w:val="00EC6C53"/>
    <w:rsid w:val="00ED770E"/>
    <w:rsid w:val="00EE1E08"/>
    <w:rsid w:val="00EE1E81"/>
    <w:rsid w:val="00EF0300"/>
    <w:rsid w:val="00EF64BB"/>
    <w:rsid w:val="00F05347"/>
    <w:rsid w:val="00F63541"/>
    <w:rsid w:val="00F73082"/>
    <w:rsid w:val="00FE5D3F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ACD0"/>
  <w15:docId w15:val="{1901124C-1DE3-4C44-BE99-86EE3ABE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39"/>
  </w:style>
  <w:style w:type="paragraph" w:styleId="1">
    <w:name w:val="heading 1"/>
    <w:basedOn w:val="a"/>
    <w:next w:val="a"/>
    <w:link w:val="10"/>
    <w:qFormat/>
    <w:rsid w:val="00CC574D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C574D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6F6E19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6F6E19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6F6E19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B7B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B7B44"/>
  </w:style>
  <w:style w:type="paragraph" w:styleId="a8">
    <w:name w:val="footer"/>
    <w:basedOn w:val="a"/>
    <w:link w:val="a9"/>
    <w:uiPriority w:val="99"/>
    <w:unhideWhenUsed/>
    <w:rsid w:val="004B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B7B44"/>
  </w:style>
  <w:style w:type="character" w:customStyle="1" w:styleId="10">
    <w:name w:val="Заголовок 1 Знак"/>
    <w:basedOn w:val="a1"/>
    <w:link w:val="1"/>
    <w:rsid w:val="00CC574D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numbering" w:customStyle="1" w:styleId="12">
    <w:name w:val="Нет списка1"/>
    <w:next w:val="a3"/>
    <w:uiPriority w:val="99"/>
    <w:semiHidden/>
    <w:unhideWhenUsed/>
    <w:rsid w:val="00CC574D"/>
  </w:style>
  <w:style w:type="character" w:customStyle="1" w:styleId="WW8Num4z0">
    <w:name w:val="WW8Num4z0"/>
    <w:rsid w:val="00CC574D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CC574D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CC574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C574D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CC574D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CC574D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C574D"/>
  </w:style>
  <w:style w:type="character" w:customStyle="1" w:styleId="WW-Absatz-Standardschriftart">
    <w:name w:val="WW-Absatz-Standardschriftart"/>
    <w:rsid w:val="00CC574D"/>
  </w:style>
  <w:style w:type="character" w:customStyle="1" w:styleId="WW8Num6z0">
    <w:name w:val="WW8Num6z0"/>
    <w:rsid w:val="00CC574D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CC574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CC574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CC574D"/>
  </w:style>
  <w:style w:type="character" w:customStyle="1" w:styleId="WW-Absatz-Standardschriftart11">
    <w:name w:val="WW-Absatz-Standardschriftart11"/>
    <w:rsid w:val="00CC574D"/>
  </w:style>
  <w:style w:type="character" w:customStyle="1" w:styleId="WW-Absatz-Standardschriftart111">
    <w:name w:val="WW-Absatz-Standardschriftart111"/>
    <w:rsid w:val="00CC574D"/>
  </w:style>
  <w:style w:type="character" w:customStyle="1" w:styleId="aa">
    <w:name w:val="Символ нумерации"/>
    <w:rsid w:val="00CC574D"/>
  </w:style>
  <w:style w:type="character" w:customStyle="1" w:styleId="ab">
    <w:name w:val="Маркеры списка"/>
    <w:rsid w:val="00CC574D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CC574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CC574D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CC574D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CC574D"/>
  </w:style>
  <w:style w:type="paragraph" w:customStyle="1" w:styleId="13">
    <w:name w:val="Название1"/>
    <w:basedOn w:val="a"/>
    <w:rsid w:val="00CC574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4">
    <w:name w:val="Указатель1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CC574D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CC574D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CC574D"/>
  </w:style>
  <w:style w:type="character" w:customStyle="1" w:styleId="af2">
    <w:name w:val="Заголовок Знак"/>
    <w:basedOn w:val="a1"/>
    <w:link w:val="af0"/>
    <w:rsid w:val="00CC574D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CC574D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CC574D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CC574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CC57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C57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C57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C574D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CC574D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6F6E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F6E19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6F6E19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6F6E19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WW8Num1z0">
    <w:name w:val="WW8Num1z0"/>
    <w:rsid w:val="006F6E19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F6E19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6F6E19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6F6E19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6F6E1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F6E1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6F6E19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6F6E19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6F6E19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6F6E19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6F6E19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6F6E19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6F6E19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6F6E1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6F6E1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F6E19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6F6E19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F6E19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6F6E19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6F6E1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6F6E1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6F6E19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6F6E19"/>
  </w:style>
  <w:style w:type="character" w:customStyle="1" w:styleId="WW-Absatz-Standardschriftart1111">
    <w:name w:val="WW-Absatz-Standardschriftart1111"/>
    <w:rsid w:val="006F6E19"/>
  </w:style>
  <w:style w:type="character" w:customStyle="1" w:styleId="WW8Num21z0">
    <w:name w:val="WW8Num21z0"/>
    <w:rsid w:val="006F6E1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6F6E1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F6E1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6F6E19"/>
  </w:style>
  <w:style w:type="character" w:customStyle="1" w:styleId="31">
    <w:name w:val="Основной шрифт абзаца3"/>
    <w:rsid w:val="006F6E19"/>
  </w:style>
  <w:style w:type="character" w:customStyle="1" w:styleId="WW-Absatz-Standardschriftart111111">
    <w:name w:val="WW-Absatz-Standardschriftart111111"/>
    <w:rsid w:val="006F6E19"/>
  </w:style>
  <w:style w:type="character" w:customStyle="1" w:styleId="WW-Absatz-Standardschriftart1111111">
    <w:name w:val="WW-Absatz-Standardschriftart1111111"/>
    <w:rsid w:val="006F6E19"/>
  </w:style>
  <w:style w:type="character" w:customStyle="1" w:styleId="WW8Num2z0">
    <w:name w:val="WW8Num2z0"/>
    <w:rsid w:val="006F6E19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6F6E19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6F6E19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6F6E19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6F6E19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6F6E1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6F6E1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6F6E1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6F6E1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6F6E1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6F6E1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6F6E1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6F6E1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6F6E1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6F6E19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6F6E1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6F6E19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6F6E19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6F6E1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6F6E19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6F6E19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6F6E19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6F6E1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6F6E19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6F6E19"/>
  </w:style>
  <w:style w:type="character" w:customStyle="1" w:styleId="WW-Absatz-Standardschriftart11111111">
    <w:name w:val="WW-Absatz-Standardschriftart11111111"/>
    <w:rsid w:val="006F6E19"/>
  </w:style>
  <w:style w:type="character" w:customStyle="1" w:styleId="WW-Absatz-Standardschriftart111111111">
    <w:name w:val="WW-Absatz-Standardschriftart111111111"/>
    <w:rsid w:val="006F6E19"/>
  </w:style>
  <w:style w:type="character" w:customStyle="1" w:styleId="WW-Absatz-Standardschriftart1111111111">
    <w:name w:val="WW-Absatz-Standardschriftart1111111111"/>
    <w:rsid w:val="006F6E19"/>
  </w:style>
  <w:style w:type="character" w:customStyle="1" w:styleId="WW8Num3z0">
    <w:name w:val="WW8Num3z0"/>
    <w:rsid w:val="006F6E1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F6E19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6F6E19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6F6E19"/>
  </w:style>
  <w:style w:type="character" w:customStyle="1" w:styleId="WW8Num34z1">
    <w:name w:val="WW8Num34z1"/>
    <w:rsid w:val="006F6E19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6F6E19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6F6E1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6F6E1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6F6E19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6F6E19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6F6E19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6F6E19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6F6E19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6F6E19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6F6E19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6F6E19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6F6E19"/>
  </w:style>
  <w:style w:type="character" w:customStyle="1" w:styleId="WW-Absatz-Standardschriftart1111111111111">
    <w:name w:val="WW-Absatz-Standardschriftart1111111111111"/>
    <w:rsid w:val="006F6E19"/>
  </w:style>
  <w:style w:type="character" w:customStyle="1" w:styleId="WW-Absatz-Standardschriftart11111111111111">
    <w:name w:val="WW-Absatz-Standardschriftart11111111111111"/>
    <w:rsid w:val="006F6E19"/>
  </w:style>
  <w:style w:type="character" w:customStyle="1" w:styleId="WW-Absatz-Standardschriftart111111111111111">
    <w:name w:val="WW-Absatz-Standardschriftart111111111111111"/>
    <w:rsid w:val="006F6E19"/>
  </w:style>
  <w:style w:type="character" w:customStyle="1" w:styleId="WW-Absatz-Standardschriftart1111111111111111">
    <w:name w:val="WW-Absatz-Standardschriftart1111111111111111"/>
    <w:rsid w:val="006F6E19"/>
  </w:style>
  <w:style w:type="character" w:customStyle="1" w:styleId="WW-Absatz-Standardschriftart11111111111111111">
    <w:name w:val="WW-Absatz-Standardschriftart11111111111111111"/>
    <w:rsid w:val="006F6E19"/>
  </w:style>
  <w:style w:type="character" w:customStyle="1" w:styleId="WW8Num18z1">
    <w:name w:val="WW8Num18z1"/>
    <w:rsid w:val="006F6E1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6F6E19"/>
  </w:style>
  <w:style w:type="character" w:customStyle="1" w:styleId="WW8Num17z1">
    <w:name w:val="WW8Num17z1"/>
    <w:rsid w:val="006F6E1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6F6E19"/>
  </w:style>
  <w:style w:type="character" w:customStyle="1" w:styleId="WW8Num20z1">
    <w:name w:val="WW8Num20z1"/>
    <w:rsid w:val="006F6E1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F6E1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6F6E19"/>
  </w:style>
  <w:style w:type="character" w:customStyle="1" w:styleId="WW-Absatz-Standardschriftart111111111111111111111">
    <w:name w:val="WW-Absatz-Standardschriftart111111111111111111111"/>
    <w:rsid w:val="006F6E19"/>
  </w:style>
  <w:style w:type="character" w:customStyle="1" w:styleId="WW-Absatz-Standardschriftart1111111111111111111111">
    <w:name w:val="WW-Absatz-Standardschriftart1111111111111111111111"/>
    <w:rsid w:val="006F6E19"/>
  </w:style>
  <w:style w:type="character" w:customStyle="1" w:styleId="WW-Absatz-Standardschriftart11111111111111111111111">
    <w:name w:val="WW-Absatz-Standardschriftart11111111111111111111111"/>
    <w:rsid w:val="006F6E19"/>
  </w:style>
  <w:style w:type="character" w:customStyle="1" w:styleId="WW-Absatz-Standardschriftart111111111111111111111111">
    <w:name w:val="WW-Absatz-Standardschriftart111111111111111111111111"/>
    <w:rsid w:val="006F6E19"/>
  </w:style>
  <w:style w:type="character" w:customStyle="1" w:styleId="WW-Absatz-Standardschriftart1111111111111111111111111">
    <w:name w:val="WW-Absatz-Standardschriftart1111111111111111111111111"/>
    <w:rsid w:val="006F6E19"/>
  </w:style>
  <w:style w:type="character" w:customStyle="1" w:styleId="WW-Absatz-Standardschriftart11111111111111111111111111">
    <w:name w:val="WW-Absatz-Standardschriftart11111111111111111111111111"/>
    <w:rsid w:val="006F6E19"/>
  </w:style>
  <w:style w:type="character" w:customStyle="1" w:styleId="WW-Absatz-Standardschriftart111111111111111111111111111">
    <w:name w:val="WW-Absatz-Standardschriftart111111111111111111111111111"/>
    <w:rsid w:val="006F6E19"/>
  </w:style>
  <w:style w:type="character" w:customStyle="1" w:styleId="WW-Absatz-Standardschriftart1111111111111111111111111111">
    <w:name w:val="WW-Absatz-Standardschriftart1111111111111111111111111111"/>
    <w:rsid w:val="006F6E19"/>
  </w:style>
  <w:style w:type="character" w:customStyle="1" w:styleId="WW-Absatz-Standardschriftart11111111111111111111111111111">
    <w:name w:val="WW-Absatz-Standardschriftart11111111111111111111111111111"/>
    <w:rsid w:val="006F6E19"/>
  </w:style>
  <w:style w:type="character" w:customStyle="1" w:styleId="WW-Absatz-Standardschriftart111111111111111111111111111111">
    <w:name w:val="WW-Absatz-Standardschriftart111111111111111111111111111111"/>
    <w:rsid w:val="006F6E19"/>
  </w:style>
  <w:style w:type="character" w:customStyle="1" w:styleId="WW-Absatz-Standardschriftart1111111111111111111111111111111">
    <w:name w:val="WW-Absatz-Standardschriftart1111111111111111111111111111111"/>
    <w:rsid w:val="006F6E19"/>
  </w:style>
  <w:style w:type="character" w:customStyle="1" w:styleId="15">
    <w:name w:val="Основной шрифт абзаца1"/>
    <w:rsid w:val="006F6E19"/>
  </w:style>
  <w:style w:type="character" w:styleId="af8">
    <w:name w:val="Hyperlink"/>
    <w:uiPriority w:val="99"/>
    <w:semiHidden/>
    <w:rsid w:val="006F6E19"/>
    <w:rPr>
      <w:color w:val="0000FF"/>
      <w:u w:val="single"/>
    </w:rPr>
  </w:style>
  <w:style w:type="character" w:styleId="af9">
    <w:name w:val="FollowedHyperlink"/>
    <w:uiPriority w:val="99"/>
    <w:semiHidden/>
    <w:rsid w:val="006F6E19"/>
    <w:rPr>
      <w:color w:val="800080"/>
      <w:u w:val="single"/>
    </w:rPr>
  </w:style>
  <w:style w:type="character" w:customStyle="1" w:styleId="WW8Num37z1">
    <w:name w:val="WW8Num37z1"/>
    <w:rsid w:val="006F6E19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6F6E19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6F6E19"/>
    <w:rPr>
      <w:b/>
      <w:bCs/>
    </w:rPr>
  </w:style>
  <w:style w:type="character" w:styleId="afb">
    <w:name w:val="Emphasis"/>
    <w:qFormat/>
    <w:rsid w:val="006F6E19"/>
    <w:rPr>
      <w:i/>
      <w:iCs/>
    </w:rPr>
  </w:style>
  <w:style w:type="paragraph" w:customStyle="1" w:styleId="42">
    <w:name w:val="Название4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6F6E1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F6E1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F6E19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6F6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6F6E1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6F6E1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6F6E1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0">
    <w:name w:val="Заголовок 11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6F6E1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6F6E19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6F6E19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6F6E1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6F6E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6F6E19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6F6E19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6">
    <w:name w:val="Обычный1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7">
    <w:name w:val="toc 1"/>
    <w:basedOn w:val="a"/>
    <w:next w:val="a"/>
    <w:autoRedefine/>
    <w:semiHidden/>
    <w:rsid w:val="006F6E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6F6E19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6F6E19"/>
    <w:rPr>
      <w:color w:val="008000"/>
    </w:rPr>
  </w:style>
  <w:style w:type="paragraph" w:customStyle="1" w:styleId="afd">
    <w:name w:val="Нормальный (таблица)"/>
    <w:basedOn w:val="a"/>
    <w:next w:val="a"/>
    <w:rsid w:val="006F6E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">
    <w:name w:val="Нет списка11"/>
    <w:next w:val="a3"/>
    <w:uiPriority w:val="99"/>
    <w:semiHidden/>
    <w:unhideWhenUsed/>
    <w:rsid w:val="006F6E19"/>
  </w:style>
  <w:style w:type="numbering" w:customStyle="1" w:styleId="1110">
    <w:name w:val="Нет списка111"/>
    <w:next w:val="a3"/>
    <w:uiPriority w:val="99"/>
    <w:semiHidden/>
    <w:unhideWhenUsed/>
    <w:rsid w:val="006F6E19"/>
  </w:style>
  <w:style w:type="table" w:customStyle="1" w:styleId="18">
    <w:name w:val="Сетка таблицы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6F6E1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6F6E1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6F6E19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6F6E19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6F6E19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6F6E1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6F6E19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6F6E1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6F6E19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9">
    <w:name w:val="Ниж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Верхний колонтитул Знак1"/>
    <w:locked/>
    <w:rsid w:val="006F6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1">
    <w:name w:val="Заголовок 1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6F6E19"/>
    <w:rPr>
      <w:rFonts w:ascii="Tahoma" w:hAnsi="Tahoma" w:cs="Tahoma"/>
      <w:sz w:val="16"/>
      <w:szCs w:val="16"/>
      <w:lang w:eastAsia="ar-SA" w:bidi="ar-SA"/>
    </w:rPr>
  </w:style>
  <w:style w:type="paragraph" w:customStyle="1" w:styleId="1b">
    <w:name w:val="Абзац списка1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6F6E1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6F6E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6F6E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F6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F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F6E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6F6E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6E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6E19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F6E19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6E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6E19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F6E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6E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6F6E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6E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F6E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F6E19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F6E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F6E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F6E19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F6E19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F6E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6F6E1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6F6E1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6F6E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6F6E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6F6E1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6F6E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6F6E1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6F6E19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6F6E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F6E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F6E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6F6E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6F6E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0">
    <w:name w:val="Нет списка1111"/>
    <w:next w:val="a3"/>
    <w:uiPriority w:val="99"/>
    <w:semiHidden/>
    <w:unhideWhenUsed/>
    <w:rsid w:val="006F6E19"/>
  </w:style>
  <w:style w:type="numbering" w:customStyle="1" w:styleId="27">
    <w:name w:val="Нет списка2"/>
    <w:next w:val="a3"/>
    <w:uiPriority w:val="99"/>
    <w:semiHidden/>
    <w:unhideWhenUsed/>
    <w:rsid w:val="006F6E19"/>
  </w:style>
  <w:style w:type="paragraph" w:customStyle="1" w:styleId="130">
    <w:name w:val="Заголовок 13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6F6E19"/>
  </w:style>
  <w:style w:type="numbering" w:customStyle="1" w:styleId="112">
    <w:name w:val="Нет списка112"/>
    <w:next w:val="a3"/>
    <w:uiPriority w:val="99"/>
    <w:semiHidden/>
    <w:unhideWhenUsed/>
    <w:rsid w:val="006F6E19"/>
  </w:style>
  <w:style w:type="table" w:customStyle="1" w:styleId="113">
    <w:name w:val="Сетка таблицы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6F6E19"/>
  </w:style>
  <w:style w:type="numbering" w:customStyle="1" w:styleId="131">
    <w:name w:val="Нет списка13"/>
    <w:next w:val="a3"/>
    <w:uiPriority w:val="99"/>
    <w:semiHidden/>
    <w:unhideWhenUsed/>
    <w:rsid w:val="006F6E19"/>
  </w:style>
  <w:style w:type="table" w:customStyle="1" w:styleId="44">
    <w:name w:val="Сетка таблицы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6F6E19"/>
  </w:style>
  <w:style w:type="numbering" w:customStyle="1" w:styleId="11111">
    <w:name w:val="Нет списка11111"/>
    <w:next w:val="a3"/>
    <w:uiPriority w:val="99"/>
    <w:semiHidden/>
    <w:unhideWhenUsed/>
    <w:rsid w:val="006F6E19"/>
  </w:style>
  <w:style w:type="table" w:customStyle="1" w:styleId="122">
    <w:name w:val="Сетка таблицы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6F6E19"/>
  </w:style>
  <w:style w:type="table" w:customStyle="1" w:styleId="310">
    <w:name w:val="Сетка таблицы3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6F6E19"/>
  </w:style>
  <w:style w:type="numbering" w:customStyle="1" w:styleId="1121">
    <w:name w:val="Нет списка1121"/>
    <w:next w:val="a3"/>
    <w:uiPriority w:val="99"/>
    <w:semiHidden/>
    <w:unhideWhenUsed/>
    <w:rsid w:val="006F6E19"/>
  </w:style>
  <w:style w:type="table" w:customStyle="1" w:styleId="1112">
    <w:name w:val="Сетка таблицы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6F6E19"/>
  </w:style>
  <w:style w:type="numbering" w:customStyle="1" w:styleId="140">
    <w:name w:val="Нет списка14"/>
    <w:next w:val="a3"/>
    <w:uiPriority w:val="99"/>
    <w:semiHidden/>
    <w:unhideWhenUsed/>
    <w:rsid w:val="006F6E19"/>
  </w:style>
  <w:style w:type="table" w:customStyle="1" w:styleId="51">
    <w:name w:val="Сетка таблицы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6F6E19"/>
  </w:style>
  <w:style w:type="numbering" w:customStyle="1" w:styleId="11120">
    <w:name w:val="Нет списка1112"/>
    <w:next w:val="a3"/>
    <w:uiPriority w:val="99"/>
    <w:semiHidden/>
    <w:unhideWhenUsed/>
    <w:rsid w:val="006F6E19"/>
  </w:style>
  <w:style w:type="table" w:customStyle="1" w:styleId="132">
    <w:name w:val="Сетка таблицы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6F6E19"/>
  </w:style>
  <w:style w:type="table" w:customStyle="1" w:styleId="320">
    <w:name w:val="Сетка таблицы3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6F6E19"/>
  </w:style>
  <w:style w:type="numbering" w:customStyle="1" w:styleId="1122">
    <w:name w:val="Нет списка1122"/>
    <w:next w:val="a3"/>
    <w:uiPriority w:val="99"/>
    <w:semiHidden/>
    <w:unhideWhenUsed/>
    <w:rsid w:val="006F6E19"/>
  </w:style>
  <w:style w:type="table" w:customStyle="1" w:styleId="1120">
    <w:name w:val="Сетка таблицы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6F6E19"/>
  </w:style>
  <w:style w:type="table" w:customStyle="1" w:styleId="410">
    <w:name w:val="Сетка таблицы4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6F6E19"/>
  </w:style>
  <w:style w:type="numbering" w:customStyle="1" w:styleId="1131">
    <w:name w:val="Нет списка1131"/>
    <w:next w:val="a3"/>
    <w:uiPriority w:val="99"/>
    <w:semiHidden/>
    <w:unhideWhenUsed/>
    <w:rsid w:val="006F6E19"/>
  </w:style>
  <w:style w:type="table" w:customStyle="1" w:styleId="1211">
    <w:name w:val="Сетка таблицы12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6F6E19"/>
  </w:style>
  <w:style w:type="numbering" w:customStyle="1" w:styleId="2111">
    <w:name w:val="Нет списка211"/>
    <w:next w:val="a3"/>
    <w:uiPriority w:val="99"/>
    <w:semiHidden/>
    <w:unhideWhenUsed/>
    <w:rsid w:val="006F6E19"/>
  </w:style>
  <w:style w:type="table" w:customStyle="1" w:styleId="3110">
    <w:name w:val="Сетка таблицы3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6F6E19"/>
  </w:style>
  <w:style w:type="numbering" w:customStyle="1" w:styleId="11211">
    <w:name w:val="Нет списка11211"/>
    <w:next w:val="a3"/>
    <w:uiPriority w:val="99"/>
    <w:semiHidden/>
    <w:unhideWhenUsed/>
    <w:rsid w:val="006F6E19"/>
  </w:style>
  <w:style w:type="table" w:customStyle="1" w:styleId="11112">
    <w:name w:val="Сетка таблицы1111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6F6E19"/>
  </w:style>
  <w:style w:type="numbering" w:customStyle="1" w:styleId="1311">
    <w:name w:val="Нет списка1311"/>
    <w:next w:val="a3"/>
    <w:uiPriority w:val="99"/>
    <w:semiHidden/>
    <w:unhideWhenUsed/>
    <w:rsid w:val="006F6E19"/>
  </w:style>
  <w:style w:type="numbering" w:customStyle="1" w:styleId="11311">
    <w:name w:val="Нет списка11311"/>
    <w:next w:val="a3"/>
    <w:uiPriority w:val="99"/>
    <w:semiHidden/>
    <w:unhideWhenUsed/>
    <w:rsid w:val="006F6E19"/>
  </w:style>
  <w:style w:type="numbering" w:customStyle="1" w:styleId="1111111">
    <w:name w:val="Нет списка1111111"/>
    <w:next w:val="a3"/>
    <w:uiPriority w:val="99"/>
    <w:semiHidden/>
    <w:unhideWhenUsed/>
    <w:rsid w:val="006F6E19"/>
  </w:style>
  <w:style w:type="numbering" w:customStyle="1" w:styleId="21111">
    <w:name w:val="Нет списка2111"/>
    <w:next w:val="a3"/>
    <w:uiPriority w:val="99"/>
    <w:semiHidden/>
    <w:unhideWhenUsed/>
    <w:rsid w:val="006F6E19"/>
  </w:style>
  <w:style w:type="numbering" w:customStyle="1" w:styleId="12111">
    <w:name w:val="Нет списка12111"/>
    <w:next w:val="a3"/>
    <w:uiPriority w:val="99"/>
    <w:semiHidden/>
    <w:unhideWhenUsed/>
    <w:rsid w:val="006F6E19"/>
  </w:style>
  <w:style w:type="numbering" w:customStyle="1" w:styleId="112111">
    <w:name w:val="Нет списка112111"/>
    <w:next w:val="a3"/>
    <w:uiPriority w:val="99"/>
    <w:semiHidden/>
    <w:unhideWhenUsed/>
    <w:rsid w:val="006F6E19"/>
  </w:style>
  <w:style w:type="numbering" w:customStyle="1" w:styleId="52">
    <w:name w:val="Нет списка5"/>
    <w:next w:val="a3"/>
    <w:uiPriority w:val="99"/>
    <w:semiHidden/>
    <w:unhideWhenUsed/>
    <w:rsid w:val="006F6E19"/>
  </w:style>
  <w:style w:type="numbering" w:customStyle="1" w:styleId="150">
    <w:name w:val="Нет списка15"/>
    <w:next w:val="a3"/>
    <w:uiPriority w:val="99"/>
    <w:semiHidden/>
    <w:unhideWhenUsed/>
    <w:rsid w:val="006F6E19"/>
  </w:style>
  <w:style w:type="table" w:customStyle="1" w:styleId="6">
    <w:name w:val="Сетка таблицы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6F6E19"/>
  </w:style>
  <w:style w:type="numbering" w:customStyle="1" w:styleId="1113">
    <w:name w:val="Нет списка1113"/>
    <w:next w:val="a3"/>
    <w:uiPriority w:val="99"/>
    <w:semiHidden/>
    <w:unhideWhenUsed/>
    <w:rsid w:val="006F6E19"/>
  </w:style>
  <w:style w:type="table" w:customStyle="1" w:styleId="141">
    <w:name w:val="Сетка таблицы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6F6E19"/>
  </w:style>
  <w:style w:type="table" w:customStyle="1" w:styleId="330">
    <w:name w:val="Сетка таблицы3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6F6E19"/>
  </w:style>
  <w:style w:type="numbering" w:customStyle="1" w:styleId="1123">
    <w:name w:val="Нет списка1123"/>
    <w:next w:val="a3"/>
    <w:uiPriority w:val="99"/>
    <w:semiHidden/>
    <w:unhideWhenUsed/>
    <w:rsid w:val="006F6E19"/>
  </w:style>
  <w:style w:type="table" w:customStyle="1" w:styleId="1132">
    <w:name w:val="Сетка таблицы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6F6E19"/>
  </w:style>
  <w:style w:type="table" w:customStyle="1" w:styleId="420">
    <w:name w:val="Сетка таблицы4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6F6E19"/>
  </w:style>
  <w:style w:type="numbering" w:customStyle="1" w:styleId="11320">
    <w:name w:val="Нет списка1132"/>
    <w:next w:val="a3"/>
    <w:uiPriority w:val="99"/>
    <w:semiHidden/>
    <w:unhideWhenUsed/>
    <w:rsid w:val="006F6E19"/>
  </w:style>
  <w:style w:type="table" w:customStyle="1" w:styleId="1221">
    <w:name w:val="Сетка таблицы12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Нет списка11112"/>
    <w:next w:val="a3"/>
    <w:uiPriority w:val="99"/>
    <w:semiHidden/>
    <w:unhideWhenUsed/>
    <w:rsid w:val="006F6E19"/>
  </w:style>
  <w:style w:type="numbering" w:customStyle="1" w:styleId="2121">
    <w:name w:val="Нет списка212"/>
    <w:next w:val="a3"/>
    <w:uiPriority w:val="99"/>
    <w:semiHidden/>
    <w:unhideWhenUsed/>
    <w:rsid w:val="006F6E19"/>
  </w:style>
  <w:style w:type="table" w:customStyle="1" w:styleId="312">
    <w:name w:val="Сетка таблицы3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6F6E19"/>
  </w:style>
  <w:style w:type="numbering" w:customStyle="1" w:styleId="11212">
    <w:name w:val="Нет списка11212"/>
    <w:next w:val="a3"/>
    <w:uiPriority w:val="99"/>
    <w:semiHidden/>
    <w:unhideWhenUsed/>
    <w:rsid w:val="006F6E19"/>
  </w:style>
  <w:style w:type="table" w:customStyle="1" w:styleId="11121">
    <w:name w:val="Сетка таблицы1112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6F6E19"/>
  </w:style>
  <w:style w:type="numbering" w:customStyle="1" w:styleId="1312">
    <w:name w:val="Нет списка1312"/>
    <w:next w:val="a3"/>
    <w:uiPriority w:val="99"/>
    <w:semiHidden/>
    <w:unhideWhenUsed/>
    <w:rsid w:val="006F6E19"/>
  </w:style>
  <w:style w:type="numbering" w:customStyle="1" w:styleId="11312">
    <w:name w:val="Нет списка11312"/>
    <w:next w:val="a3"/>
    <w:uiPriority w:val="99"/>
    <w:semiHidden/>
    <w:unhideWhenUsed/>
    <w:rsid w:val="006F6E19"/>
  </w:style>
  <w:style w:type="numbering" w:customStyle="1" w:styleId="111112">
    <w:name w:val="Нет списка111112"/>
    <w:next w:val="a3"/>
    <w:uiPriority w:val="99"/>
    <w:semiHidden/>
    <w:unhideWhenUsed/>
    <w:rsid w:val="006F6E19"/>
  </w:style>
  <w:style w:type="numbering" w:customStyle="1" w:styleId="21120">
    <w:name w:val="Нет списка2112"/>
    <w:next w:val="a3"/>
    <w:uiPriority w:val="99"/>
    <w:semiHidden/>
    <w:unhideWhenUsed/>
    <w:rsid w:val="006F6E19"/>
  </w:style>
  <w:style w:type="numbering" w:customStyle="1" w:styleId="12112">
    <w:name w:val="Нет списка12112"/>
    <w:next w:val="a3"/>
    <w:uiPriority w:val="99"/>
    <w:semiHidden/>
    <w:unhideWhenUsed/>
    <w:rsid w:val="006F6E19"/>
  </w:style>
  <w:style w:type="numbering" w:customStyle="1" w:styleId="112112">
    <w:name w:val="Нет списка112112"/>
    <w:next w:val="a3"/>
    <w:uiPriority w:val="99"/>
    <w:semiHidden/>
    <w:unhideWhenUsed/>
    <w:rsid w:val="006F6E19"/>
  </w:style>
  <w:style w:type="numbering" w:customStyle="1" w:styleId="60">
    <w:name w:val="Нет списка6"/>
    <w:next w:val="a3"/>
    <w:uiPriority w:val="99"/>
    <w:semiHidden/>
    <w:unhideWhenUsed/>
    <w:rsid w:val="006F6E19"/>
  </w:style>
  <w:style w:type="numbering" w:customStyle="1" w:styleId="160">
    <w:name w:val="Нет списка16"/>
    <w:next w:val="a3"/>
    <w:uiPriority w:val="99"/>
    <w:semiHidden/>
    <w:unhideWhenUsed/>
    <w:rsid w:val="006F6E19"/>
  </w:style>
  <w:style w:type="table" w:customStyle="1" w:styleId="7">
    <w:name w:val="Сетка таблицы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6F6E19"/>
  </w:style>
  <w:style w:type="numbering" w:customStyle="1" w:styleId="1114">
    <w:name w:val="Нет списка1114"/>
    <w:next w:val="a3"/>
    <w:uiPriority w:val="99"/>
    <w:semiHidden/>
    <w:unhideWhenUsed/>
    <w:rsid w:val="006F6E19"/>
  </w:style>
  <w:style w:type="table" w:customStyle="1" w:styleId="151">
    <w:name w:val="Сетка таблицы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6F6E19"/>
  </w:style>
  <w:style w:type="table" w:customStyle="1" w:styleId="340">
    <w:name w:val="Сетка таблицы3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6F6E19"/>
  </w:style>
  <w:style w:type="numbering" w:customStyle="1" w:styleId="1124">
    <w:name w:val="Нет списка1124"/>
    <w:next w:val="a3"/>
    <w:uiPriority w:val="99"/>
    <w:semiHidden/>
    <w:unhideWhenUsed/>
    <w:rsid w:val="006F6E19"/>
  </w:style>
  <w:style w:type="table" w:customStyle="1" w:styleId="1140">
    <w:name w:val="Сетка таблицы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6F6E19"/>
  </w:style>
  <w:style w:type="paragraph" w:customStyle="1" w:styleId="142">
    <w:name w:val="Заголовок 14"/>
    <w:next w:val="a"/>
    <w:rsid w:val="006F6E1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6F6E19"/>
  </w:style>
  <w:style w:type="numbering" w:customStyle="1" w:styleId="1133">
    <w:name w:val="Нет списка1133"/>
    <w:next w:val="a3"/>
    <w:uiPriority w:val="99"/>
    <w:semiHidden/>
    <w:unhideWhenUsed/>
    <w:rsid w:val="006F6E19"/>
  </w:style>
  <w:style w:type="table" w:customStyle="1" w:styleId="1230">
    <w:name w:val="Сетка таблицы12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6F6E1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6F6E19"/>
  </w:style>
  <w:style w:type="numbering" w:customStyle="1" w:styleId="2130">
    <w:name w:val="Нет списка213"/>
    <w:next w:val="a3"/>
    <w:uiPriority w:val="99"/>
    <w:semiHidden/>
    <w:unhideWhenUsed/>
    <w:rsid w:val="006F6E19"/>
  </w:style>
  <w:style w:type="table" w:customStyle="1" w:styleId="313">
    <w:name w:val="Сетка таблицы3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6F6E19"/>
  </w:style>
  <w:style w:type="numbering" w:customStyle="1" w:styleId="11213">
    <w:name w:val="Нет списка11213"/>
    <w:next w:val="a3"/>
    <w:uiPriority w:val="99"/>
    <w:semiHidden/>
    <w:unhideWhenUsed/>
    <w:rsid w:val="006F6E19"/>
  </w:style>
  <w:style w:type="table" w:customStyle="1" w:styleId="11130">
    <w:name w:val="Сетка таблицы1113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6F6E19"/>
  </w:style>
  <w:style w:type="numbering" w:customStyle="1" w:styleId="1313">
    <w:name w:val="Нет списка1313"/>
    <w:next w:val="a3"/>
    <w:uiPriority w:val="99"/>
    <w:semiHidden/>
    <w:unhideWhenUsed/>
    <w:rsid w:val="006F6E19"/>
  </w:style>
  <w:style w:type="numbering" w:customStyle="1" w:styleId="11313">
    <w:name w:val="Нет списка11313"/>
    <w:next w:val="a3"/>
    <w:uiPriority w:val="99"/>
    <w:semiHidden/>
    <w:unhideWhenUsed/>
    <w:rsid w:val="006F6E19"/>
  </w:style>
  <w:style w:type="numbering" w:customStyle="1" w:styleId="111113">
    <w:name w:val="Нет списка111113"/>
    <w:next w:val="a3"/>
    <w:uiPriority w:val="99"/>
    <w:semiHidden/>
    <w:unhideWhenUsed/>
    <w:rsid w:val="006F6E19"/>
  </w:style>
  <w:style w:type="numbering" w:customStyle="1" w:styleId="21130">
    <w:name w:val="Нет списка2113"/>
    <w:next w:val="a3"/>
    <w:uiPriority w:val="99"/>
    <w:semiHidden/>
    <w:unhideWhenUsed/>
    <w:rsid w:val="006F6E19"/>
  </w:style>
  <w:style w:type="numbering" w:customStyle="1" w:styleId="12113">
    <w:name w:val="Нет списка12113"/>
    <w:next w:val="a3"/>
    <w:uiPriority w:val="99"/>
    <w:semiHidden/>
    <w:unhideWhenUsed/>
    <w:rsid w:val="006F6E19"/>
  </w:style>
  <w:style w:type="numbering" w:customStyle="1" w:styleId="112113">
    <w:name w:val="Нет списка112113"/>
    <w:next w:val="a3"/>
    <w:uiPriority w:val="99"/>
    <w:semiHidden/>
    <w:unhideWhenUsed/>
    <w:rsid w:val="006F6E19"/>
  </w:style>
  <w:style w:type="numbering" w:customStyle="1" w:styleId="70">
    <w:name w:val="Нет списка7"/>
    <w:next w:val="a3"/>
    <w:uiPriority w:val="99"/>
    <w:semiHidden/>
    <w:unhideWhenUsed/>
    <w:rsid w:val="006F6E19"/>
  </w:style>
  <w:style w:type="numbering" w:customStyle="1" w:styleId="170">
    <w:name w:val="Нет списка17"/>
    <w:next w:val="a3"/>
    <w:uiPriority w:val="99"/>
    <w:semiHidden/>
    <w:unhideWhenUsed/>
    <w:rsid w:val="006F6E19"/>
  </w:style>
  <w:style w:type="table" w:customStyle="1" w:styleId="8">
    <w:name w:val="Сетка таблицы8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6F6E19"/>
  </w:style>
  <w:style w:type="numbering" w:customStyle="1" w:styleId="1115">
    <w:name w:val="Нет списка1115"/>
    <w:next w:val="a3"/>
    <w:uiPriority w:val="99"/>
    <w:semiHidden/>
    <w:unhideWhenUsed/>
    <w:rsid w:val="006F6E19"/>
  </w:style>
  <w:style w:type="table" w:customStyle="1" w:styleId="161">
    <w:name w:val="Сетка таблицы16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6F6E19"/>
  </w:style>
  <w:style w:type="table" w:customStyle="1" w:styleId="350">
    <w:name w:val="Сетка таблицы3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6F6E19"/>
  </w:style>
  <w:style w:type="numbering" w:customStyle="1" w:styleId="1125">
    <w:name w:val="Нет списка1125"/>
    <w:next w:val="a3"/>
    <w:uiPriority w:val="99"/>
    <w:semiHidden/>
    <w:unhideWhenUsed/>
    <w:rsid w:val="006F6E19"/>
  </w:style>
  <w:style w:type="table" w:customStyle="1" w:styleId="1150">
    <w:name w:val="Сетка таблицы115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6F6E19"/>
  </w:style>
  <w:style w:type="table" w:customStyle="1" w:styleId="440">
    <w:name w:val="Сетка таблицы4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6F6E19"/>
  </w:style>
  <w:style w:type="numbering" w:customStyle="1" w:styleId="1134">
    <w:name w:val="Нет списка1134"/>
    <w:next w:val="a3"/>
    <w:uiPriority w:val="99"/>
    <w:semiHidden/>
    <w:unhideWhenUsed/>
    <w:rsid w:val="006F6E19"/>
  </w:style>
  <w:style w:type="table" w:customStyle="1" w:styleId="1240">
    <w:name w:val="Сетка таблицы12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6F6E19"/>
  </w:style>
  <w:style w:type="numbering" w:customStyle="1" w:styleId="2140">
    <w:name w:val="Нет списка214"/>
    <w:next w:val="a3"/>
    <w:uiPriority w:val="99"/>
    <w:semiHidden/>
    <w:unhideWhenUsed/>
    <w:rsid w:val="006F6E19"/>
  </w:style>
  <w:style w:type="table" w:customStyle="1" w:styleId="314">
    <w:name w:val="Сетка таблицы3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6F6E19"/>
  </w:style>
  <w:style w:type="numbering" w:customStyle="1" w:styleId="11214">
    <w:name w:val="Нет списка11214"/>
    <w:next w:val="a3"/>
    <w:uiPriority w:val="99"/>
    <w:semiHidden/>
    <w:unhideWhenUsed/>
    <w:rsid w:val="006F6E19"/>
  </w:style>
  <w:style w:type="table" w:customStyle="1" w:styleId="11140">
    <w:name w:val="Сетка таблицы1114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6F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6F6E19"/>
  </w:style>
  <w:style w:type="numbering" w:customStyle="1" w:styleId="1314">
    <w:name w:val="Нет списка1314"/>
    <w:next w:val="a3"/>
    <w:uiPriority w:val="99"/>
    <w:semiHidden/>
    <w:unhideWhenUsed/>
    <w:rsid w:val="006F6E19"/>
  </w:style>
  <w:style w:type="numbering" w:customStyle="1" w:styleId="11314">
    <w:name w:val="Нет списка11314"/>
    <w:next w:val="a3"/>
    <w:uiPriority w:val="99"/>
    <w:semiHidden/>
    <w:unhideWhenUsed/>
    <w:rsid w:val="006F6E19"/>
  </w:style>
  <w:style w:type="numbering" w:customStyle="1" w:styleId="111114">
    <w:name w:val="Нет списка111114"/>
    <w:next w:val="a3"/>
    <w:uiPriority w:val="99"/>
    <w:semiHidden/>
    <w:unhideWhenUsed/>
    <w:rsid w:val="006F6E19"/>
  </w:style>
  <w:style w:type="numbering" w:customStyle="1" w:styleId="21140">
    <w:name w:val="Нет списка2114"/>
    <w:next w:val="a3"/>
    <w:uiPriority w:val="99"/>
    <w:semiHidden/>
    <w:unhideWhenUsed/>
    <w:rsid w:val="006F6E19"/>
  </w:style>
  <w:style w:type="numbering" w:customStyle="1" w:styleId="12114">
    <w:name w:val="Нет списка12114"/>
    <w:next w:val="a3"/>
    <w:uiPriority w:val="99"/>
    <w:semiHidden/>
    <w:unhideWhenUsed/>
    <w:rsid w:val="006F6E19"/>
  </w:style>
  <w:style w:type="numbering" w:customStyle="1" w:styleId="112114">
    <w:name w:val="Нет списка112114"/>
    <w:next w:val="a3"/>
    <w:uiPriority w:val="99"/>
    <w:semiHidden/>
    <w:unhideWhenUsed/>
    <w:rsid w:val="006F6E19"/>
  </w:style>
  <w:style w:type="numbering" w:customStyle="1" w:styleId="80">
    <w:name w:val="Нет списка8"/>
    <w:next w:val="a3"/>
    <w:uiPriority w:val="99"/>
    <w:semiHidden/>
    <w:unhideWhenUsed/>
    <w:rsid w:val="006F6E19"/>
  </w:style>
  <w:style w:type="table" w:customStyle="1" w:styleId="9">
    <w:name w:val="Сетка таблицы9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6F6E19"/>
  </w:style>
  <w:style w:type="numbering" w:customStyle="1" w:styleId="118">
    <w:name w:val="Нет списка118"/>
    <w:next w:val="a3"/>
    <w:uiPriority w:val="99"/>
    <w:semiHidden/>
    <w:unhideWhenUsed/>
    <w:rsid w:val="006F6E19"/>
  </w:style>
  <w:style w:type="table" w:customStyle="1" w:styleId="171">
    <w:name w:val="Сетка таблицы17"/>
    <w:basedOn w:val="a2"/>
    <w:next w:val="af6"/>
    <w:uiPriority w:val="59"/>
    <w:rsid w:val="006F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EE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balashova</cp:lastModifiedBy>
  <cp:revision>2</cp:revision>
  <cp:lastPrinted>2023-12-13T10:00:00Z</cp:lastPrinted>
  <dcterms:created xsi:type="dcterms:W3CDTF">2023-12-13T10:02:00Z</dcterms:created>
  <dcterms:modified xsi:type="dcterms:W3CDTF">2023-12-13T10:02:00Z</dcterms:modified>
</cp:coreProperties>
</file>